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39" w:rsidRDefault="006A66B0" w:rsidP="00EC716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noProof/>
          <w:sz w:val="24"/>
          <w:szCs w:val="24"/>
        </w:rPr>
        <w:drawing>
          <wp:inline distT="0" distB="0" distL="0" distR="0">
            <wp:extent cx="5940425" cy="8344301"/>
            <wp:effectExtent l="19050" t="0" r="3175" b="0"/>
            <wp:docPr id="2" name="Рисунок 1" descr="C:\Users\Ирина\Desktop\РИС титул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РИС титулы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4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F39" w:rsidRDefault="00726F39" w:rsidP="00EC716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26F39" w:rsidRDefault="00726F39" w:rsidP="00EC716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A66B0" w:rsidRDefault="006A66B0" w:rsidP="00EC716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26F39" w:rsidRDefault="00726F39" w:rsidP="00EC716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26F39" w:rsidRDefault="00726F39" w:rsidP="00EC716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C7161" w:rsidRDefault="0049683B" w:rsidP="00EC716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ПЛАНИРУЕМЫЕ  РЕЗУЛЬТАТЫ  ОСВОЕНИЯ  ПРОГРАММЫ</w:t>
      </w:r>
    </w:p>
    <w:p w:rsidR="0049683B" w:rsidRDefault="0049683B" w:rsidP="00EC716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ВНЕУРОЧНОЙ  ДЕЯТЕЛЬНОСТИ «Я – ГРАЖДАНИН РОССИИ»</w:t>
      </w:r>
      <w:r w:rsidR="00B43FDD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</w:p>
    <w:p w:rsidR="0049683B" w:rsidRDefault="0049683B" w:rsidP="00EC716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C7161" w:rsidRPr="00EC7161" w:rsidRDefault="00EC7161" w:rsidP="00EC7161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7161">
        <w:rPr>
          <w:rFonts w:ascii="Times New Roman" w:hAnsi="Times New Roman" w:cs="Times New Roman"/>
          <w:b/>
          <w:bCs/>
          <w:caps/>
          <w:sz w:val="24"/>
          <w:szCs w:val="24"/>
        </w:rPr>
        <w:t>Формирование универсальных учебных действий</w:t>
      </w:r>
    </w:p>
    <w:p w:rsidR="00EC7161" w:rsidRPr="00EC7161" w:rsidRDefault="00EC7161" w:rsidP="00EC716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161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  <w:proofErr w:type="spellStart"/>
      <w:r w:rsidRPr="00EC7161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EC7161">
        <w:rPr>
          <w:rFonts w:ascii="Times New Roman" w:hAnsi="Times New Roman" w:cs="Times New Roman"/>
          <w:b/>
          <w:sz w:val="24"/>
          <w:szCs w:val="24"/>
        </w:rPr>
        <w:t xml:space="preserve"> действия</w:t>
      </w:r>
    </w:p>
    <w:p w:rsidR="00EC7161" w:rsidRPr="00EC7161" w:rsidRDefault="00EC7161" w:rsidP="00EC716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161">
        <w:rPr>
          <w:rFonts w:ascii="Times New Roman" w:hAnsi="Times New Roman" w:cs="Times New Roman"/>
          <w:sz w:val="24"/>
          <w:szCs w:val="24"/>
        </w:rPr>
        <w:t>умение осознанно строить речевое высказывание в устной форме;</w:t>
      </w:r>
    </w:p>
    <w:p w:rsidR="00EC7161" w:rsidRPr="00EC7161" w:rsidRDefault="00EC7161" w:rsidP="00EC716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161">
        <w:rPr>
          <w:rFonts w:ascii="Times New Roman" w:hAnsi="Times New Roman" w:cs="Times New Roman"/>
          <w:sz w:val="24"/>
          <w:szCs w:val="24"/>
        </w:rPr>
        <w:t>умение осуществлять поиск необходимой информации для выполнения учебных заданий с использованием учебной литературы;</w:t>
      </w:r>
    </w:p>
    <w:p w:rsidR="00EC7161" w:rsidRPr="00EC7161" w:rsidRDefault="00EC7161" w:rsidP="00EC71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161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EC7161" w:rsidRPr="00EC7161" w:rsidRDefault="00EC7161" w:rsidP="00EC716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161">
        <w:rPr>
          <w:rFonts w:ascii="Times New Roman" w:hAnsi="Times New Roman" w:cs="Times New Roman"/>
          <w:sz w:val="24"/>
          <w:szCs w:val="24"/>
        </w:rPr>
        <w:t>умение общаться с другими людьми — детьми и взрослыми;</w:t>
      </w:r>
    </w:p>
    <w:p w:rsidR="00EC7161" w:rsidRPr="00EC7161" w:rsidRDefault="00EC7161" w:rsidP="00EC716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161">
        <w:rPr>
          <w:rFonts w:ascii="Times New Roman" w:hAnsi="Times New Roman" w:cs="Times New Roman"/>
          <w:sz w:val="24"/>
          <w:szCs w:val="24"/>
        </w:rPr>
        <w:t>умение выражать свои мысли;</w:t>
      </w:r>
    </w:p>
    <w:p w:rsidR="00EC7161" w:rsidRPr="00EC7161" w:rsidRDefault="00EC7161" w:rsidP="00EC716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161">
        <w:rPr>
          <w:rFonts w:ascii="Times New Roman" w:hAnsi="Times New Roman" w:cs="Times New Roman"/>
          <w:sz w:val="24"/>
          <w:szCs w:val="24"/>
        </w:rPr>
        <w:t>управление действиями партнера (оценка, коррекция);</w:t>
      </w:r>
    </w:p>
    <w:p w:rsidR="00EC7161" w:rsidRPr="00EC7161" w:rsidRDefault="00EC7161" w:rsidP="00EC716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161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действия.</w:t>
      </w:r>
    </w:p>
    <w:p w:rsidR="00EC7161" w:rsidRPr="00EC7161" w:rsidRDefault="00EC7161" w:rsidP="00EC71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161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EC7161" w:rsidRPr="00EC7161" w:rsidRDefault="00EC7161" w:rsidP="00EC716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161">
        <w:rPr>
          <w:rFonts w:ascii="Times New Roman" w:hAnsi="Times New Roman" w:cs="Times New Roman"/>
          <w:sz w:val="24"/>
          <w:szCs w:val="24"/>
        </w:rPr>
        <w:t xml:space="preserve">волевая </w:t>
      </w:r>
      <w:proofErr w:type="spellStart"/>
      <w:r w:rsidRPr="00EC7161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EC7161">
        <w:rPr>
          <w:rFonts w:ascii="Times New Roman" w:hAnsi="Times New Roman" w:cs="Times New Roman"/>
          <w:sz w:val="24"/>
          <w:szCs w:val="24"/>
        </w:rPr>
        <w:t>;</w:t>
      </w:r>
    </w:p>
    <w:p w:rsidR="00EC7161" w:rsidRPr="00EC7161" w:rsidRDefault="00EC7161" w:rsidP="00EC716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161">
        <w:rPr>
          <w:rFonts w:ascii="Times New Roman" w:hAnsi="Times New Roman" w:cs="Times New Roman"/>
          <w:sz w:val="24"/>
          <w:szCs w:val="24"/>
        </w:rPr>
        <w:t>оценка;</w:t>
      </w:r>
    </w:p>
    <w:p w:rsidR="00EC7161" w:rsidRPr="00EC7161" w:rsidRDefault="00EC7161" w:rsidP="00EC716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161">
        <w:rPr>
          <w:rFonts w:ascii="Times New Roman" w:hAnsi="Times New Roman" w:cs="Times New Roman"/>
          <w:sz w:val="24"/>
          <w:szCs w:val="24"/>
        </w:rPr>
        <w:t>коррекция.</w:t>
      </w:r>
    </w:p>
    <w:p w:rsidR="00EC7161" w:rsidRPr="00EC7161" w:rsidRDefault="00EC7161" w:rsidP="00EC71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161">
        <w:rPr>
          <w:rFonts w:ascii="Times New Roman" w:hAnsi="Times New Roman" w:cs="Times New Roman"/>
          <w:b/>
          <w:sz w:val="24"/>
          <w:szCs w:val="24"/>
        </w:rPr>
        <w:t>Личностные УУД</w:t>
      </w:r>
    </w:p>
    <w:p w:rsidR="00EC7161" w:rsidRPr="00EC7161" w:rsidRDefault="00EC7161" w:rsidP="00EC7161">
      <w:pPr>
        <w:pStyle w:val="a4"/>
        <w:numPr>
          <w:ilvl w:val="0"/>
          <w:numId w:val="4"/>
        </w:numPr>
        <w:jc w:val="both"/>
        <w:rPr>
          <w:rFonts w:eastAsia="Times New Roman" w:cs="Times New Roman"/>
        </w:rPr>
      </w:pPr>
      <w:r w:rsidRPr="00EC7161">
        <w:rPr>
          <w:rFonts w:eastAsia="Times New Roman" w:cs="Times New Roman"/>
        </w:rPr>
        <w:t>знание основных моральных норм и ориентация на их выполнение;</w:t>
      </w:r>
    </w:p>
    <w:p w:rsidR="00EC7161" w:rsidRPr="00EC7161" w:rsidRDefault="00EC7161" w:rsidP="00EC716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161">
        <w:rPr>
          <w:rFonts w:ascii="Times New Roman" w:hAnsi="Times New Roman" w:cs="Times New Roman"/>
          <w:sz w:val="24"/>
          <w:szCs w:val="24"/>
        </w:rPr>
        <w:t>осознание себя членом общества и государства самоопределение своей российской гражданской идентичности, чувство любви к своей стране, выражающееся в интересе к ее истории и культуре;</w:t>
      </w:r>
    </w:p>
    <w:p w:rsidR="00EC7161" w:rsidRPr="00EC7161" w:rsidRDefault="00EC7161" w:rsidP="00EC716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161">
        <w:rPr>
          <w:rFonts w:ascii="Times New Roman" w:hAnsi="Times New Roman" w:cs="Times New Roman"/>
          <w:sz w:val="24"/>
          <w:szCs w:val="24"/>
        </w:rPr>
        <w:t>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</w:p>
    <w:p w:rsidR="00EC7161" w:rsidRPr="00EC7161" w:rsidRDefault="00EC7161" w:rsidP="00EC7161">
      <w:pPr>
        <w:pStyle w:val="a4"/>
        <w:numPr>
          <w:ilvl w:val="0"/>
          <w:numId w:val="4"/>
        </w:numPr>
        <w:jc w:val="both"/>
        <w:rPr>
          <w:rFonts w:eastAsia="Times New Roman" w:cs="Times New Roman"/>
        </w:rPr>
      </w:pPr>
      <w:r w:rsidRPr="00EC7161">
        <w:rPr>
          <w:rFonts w:eastAsia="Times New Roman" w:cs="Times New Roman"/>
        </w:rPr>
        <w:t>осознание ответственности за общее благополучие;</w:t>
      </w:r>
    </w:p>
    <w:p w:rsidR="00EC7161" w:rsidRPr="00EC7161" w:rsidRDefault="00EC7161" w:rsidP="00EC7161">
      <w:pPr>
        <w:pStyle w:val="a4"/>
        <w:numPr>
          <w:ilvl w:val="0"/>
          <w:numId w:val="4"/>
        </w:numPr>
        <w:jc w:val="both"/>
        <w:rPr>
          <w:rFonts w:eastAsia="Times New Roman" w:cs="Times New Roman"/>
        </w:rPr>
      </w:pPr>
      <w:r w:rsidRPr="00EC7161">
        <w:rPr>
          <w:rFonts w:eastAsia="Times New Roman" w:cs="Times New Roman"/>
        </w:rPr>
        <w:t>развитие этических чувств;</w:t>
      </w:r>
    </w:p>
    <w:p w:rsidR="00EC7161" w:rsidRPr="00EC7161" w:rsidRDefault="00EC7161" w:rsidP="00EC7161">
      <w:pPr>
        <w:pStyle w:val="a4"/>
        <w:numPr>
          <w:ilvl w:val="0"/>
          <w:numId w:val="4"/>
        </w:numPr>
        <w:jc w:val="both"/>
        <w:rPr>
          <w:rFonts w:eastAsia="Times New Roman" w:cs="Times New Roman"/>
        </w:rPr>
      </w:pPr>
      <w:r w:rsidRPr="00EC7161">
        <w:rPr>
          <w:rFonts w:eastAsia="Times New Roman" w:cs="Times New Roman"/>
        </w:rPr>
        <w:t>установка на здоровый образ жизни;</w:t>
      </w:r>
    </w:p>
    <w:p w:rsidR="00EC7161" w:rsidRPr="00EC7161" w:rsidRDefault="00EC7161" w:rsidP="00EC7161">
      <w:pPr>
        <w:pStyle w:val="a4"/>
        <w:numPr>
          <w:ilvl w:val="0"/>
          <w:numId w:val="4"/>
        </w:numPr>
        <w:jc w:val="both"/>
        <w:rPr>
          <w:rFonts w:eastAsia="Times New Roman" w:cs="Times New Roman"/>
        </w:rPr>
      </w:pPr>
      <w:r w:rsidRPr="00EC7161">
        <w:rPr>
          <w:rFonts w:eastAsia="Times New Roman" w:cs="Times New Roman"/>
        </w:rPr>
        <w:t>самооценка.</w:t>
      </w:r>
    </w:p>
    <w:p w:rsidR="00EC7161" w:rsidRPr="00EC7161" w:rsidRDefault="00EC7161" w:rsidP="00EC716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C7161" w:rsidRPr="00EC7161" w:rsidRDefault="00EC7161" w:rsidP="00EC71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161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EC7161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EC7161" w:rsidRPr="00EC7161" w:rsidRDefault="00EC7161" w:rsidP="00EC71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161">
        <w:rPr>
          <w:rFonts w:ascii="Times New Roman" w:hAnsi="Times New Roman" w:cs="Times New Roman"/>
          <w:sz w:val="24"/>
          <w:szCs w:val="24"/>
        </w:rPr>
        <w:t xml:space="preserve">- осознание себя членом общества и государства самоопределение своей российской гражданской идентичности, чувство любви к своей стране, выражающееся в интересе к ее истории и культуре, </w:t>
      </w:r>
    </w:p>
    <w:p w:rsidR="00EC7161" w:rsidRPr="00EC7161" w:rsidRDefault="00EC7161" w:rsidP="00EC71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161">
        <w:rPr>
          <w:rFonts w:ascii="Times New Roman" w:hAnsi="Times New Roman" w:cs="Times New Roman"/>
          <w:sz w:val="24"/>
          <w:szCs w:val="24"/>
        </w:rPr>
        <w:t>- 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</w:p>
    <w:p w:rsidR="00EC7161" w:rsidRPr="00EC7161" w:rsidRDefault="00EC7161" w:rsidP="00EC71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161">
        <w:rPr>
          <w:rFonts w:ascii="Times New Roman" w:hAnsi="Times New Roman" w:cs="Times New Roman"/>
          <w:sz w:val="24"/>
          <w:szCs w:val="24"/>
        </w:rPr>
        <w:t>- уважительное отношение к иному мнению, истории и культуре других народов России;</w:t>
      </w:r>
    </w:p>
    <w:p w:rsidR="00EC7161" w:rsidRPr="00EC7161" w:rsidRDefault="00EC7161" w:rsidP="00EC71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161">
        <w:rPr>
          <w:rFonts w:ascii="Times New Roman" w:hAnsi="Times New Roman" w:cs="Times New Roman"/>
          <w:sz w:val="24"/>
          <w:szCs w:val="24"/>
        </w:rPr>
        <w:t>- уважение к людям других национальностей, вероисповедания, культуры на основе понимания и принятия базовых общечеловеческих ценностей;</w:t>
      </w:r>
    </w:p>
    <w:p w:rsidR="00EC7161" w:rsidRPr="00EC7161" w:rsidRDefault="00EC7161" w:rsidP="00EC71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161">
        <w:rPr>
          <w:rFonts w:ascii="Times New Roman" w:hAnsi="Times New Roman" w:cs="Times New Roman"/>
          <w:sz w:val="24"/>
          <w:szCs w:val="24"/>
        </w:rPr>
        <w:t>- способность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поступки.</w:t>
      </w:r>
    </w:p>
    <w:p w:rsidR="00EC7161" w:rsidRPr="00EC7161" w:rsidRDefault="00EC7161" w:rsidP="00EC71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161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EC7161">
        <w:rPr>
          <w:rFonts w:ascii="Times New Roman" w:hAnsi="Times New Roman" w:cs="Times New Roman"/>
          <w:sz w:val="24"/>
          <w:szCs w:val="24"/>
        </w:rPr>
        <w:t xml:space="preserve"> результатами являются:</w:t>
      </w:r>
    </w:p>
    <w:p w:rsidR="00EC7161" w:rsidRPr="00EC7161" w:rsidRDefault="00EC7161" w:rsidP="00EC71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161">
        <w:rPr>
          <w:rFonts w:ascii="Times New Roman" w:hAnsi="Times New Roman" w:cs="Times New Roman"/>
          <w:sz w:val="24"/>
          <w:szCs w:val="24"/>
        </w:rPr>
        <w:t>- способность регулировать собственную деятельность;</w:t>
      </w:r>
    </w:p>
    <w:p w:rsidR="00EC7161" w:rsidRPr="00EC7161" w:rsidRDefault="00EC7161" w:rsidP="00EC71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161">
        <w:rPr>
          <w:rFonts w:ascii="Times New Roman" w:hAnsi="Times New Roman" w:cs="Times New Roman"/>
          <w:sz w:val="24"/>
          <w:szCs w:val="24"/>
        </w:rPr>
        <w:t>- умение осуществлять информационный поиск для выполнения учебных задач;</w:t>
      </w:r>
    </w:p>
    <w:p w:rsidR="00EC7161" w:rsidRPr="00EC7161" w:rsidRDefault="00EC7161" w:rsidP="00EC71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161">
        <w:rPr>
          <w:rFonts w:ascii="Times New Roman" w:hAnsi="Times New Roman" w:cs="Times New Roman"/>
          <w:sz w:val="24"/>
          <w:szCs w:val="24"/>
        </w:rPr>
        <w:t xml:space="preserve">- освоение правил и норм социокультурного взаимодействия </w:t>
      </w:r>
      <w:proofErr w:type="gramStart"/>
      <w:r w:rsidRPr="00EC716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C7161">
        <w:rPr>
          <w:rFonts w:ascii="Times New Roman" w:hAnsi="Times New Roman" w:cs="Times New Roman"/>
          <w:sz w:val="24"/>
          <w:szCs w:val="24"/>
        </w:rPr>
        <w:t xml:space="preserve"> взрослыми и сверстниками в сообществах разного типа (класс, школа, сем</w:t>
      </w:r>
      <w:r w:rsidR="00B43FDD">
        <w:rPr>
          <w:rFonts w:ascii="Times New Roman" w:hAnsi="Times New Roman" w:cs="Times New Roman"/>
          <w:sz w:val="24"/>
          <w:szCs w:val="24"/>
        </w:rPr>
        <w:t>ья, учреждения культуры</w:t>
      </w:r>
      <w:r w:rsidRPr="00EC7161">
        <w:rPr>
          <w:rFonts w:ascii="Times New Roman" w:hAnsi="Times New Roman" w:cs="Times New Roman"/>
          <w:sz w:val="24"/>
          <w:szCs w:val="24"/>
        </w:rPr>
        <w:t>, т.д.).</w:t>
      </w:r>
    </w:p>
    <w:p w:rsidR="00EC7161" w:rsidRPr="00EC7161" w:rsidRDefault="00EC7161" w:rsidP="00EC71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161">
        <w:rPr>
          <w:rFonts w:ascii="Times New Roman" w:hAnsi="Times New Roman" w:cs="Times New Roman"/>
          <w:sz w:val="24"/>
          <w:szCs w:val="24"/>
        </w:rPr>
        <w:t>- способность регулировать собственную д</w:t>
      </w:r>
      <w:r w:rsidR="00B43FDD">
        <w:rPr>
          <w:rFonts w:ascii="Times New Roman" w:hAnsi="Times New Roman" w:cs="Times New Roman"/>
          <w:sz w:val="24"/>
          <w:szCs w:val="24"/>
        </w:rPr>
        <w:t>еятельность</w:t>
      </w:r>
      <w:r w:rsidRPr="00EC7161">
        <w:rPr>
          <w:rFonts w:ascii="Times New Roman" w:hAnsi="Times New Roman" w:cs="Times New Roman"/>
          <w:sz w:val="24"/>
          <w:szCs w:val="24"/>
        </w:rPr>
        <w:t>, направленную на познание закономерностей социальной действительности;</w:t>
      </w:r>
    </w:p>
    <w:p w:rsidR="00EC7161" w:rsidRPr="00EC7161" w:rsidRDefault="00EC7161" w:rsidP="00EC71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161">
        <w:rPr>
          <w:rFonts w:ascii="Times New Roman" w:hAnsi="Times New Roman" w:cs="Times New Roman"/>
          <w:sz w:val="24"/>
          <w:szCs w:val="24"/>
        </w:rPr>
        <w:lastRenderedPageBreak/>
        <w:t>- способность использовать источники художественного наследия в пе</w:t>
      </w:r>
      <w:r w:rsidRPr="00EC7161">
        <w:rPr>
          <w:rFonts w:ascii="Times New Roman" w:hAnsi="Times New Roman" w:cs="Times New Roman"/>
          <w:sz w:val="24"/>
          <w:szCs w:val="24"/>
        </w:rPr>
        <w:softHyphen/>
        <w:t xml:space="preserve">ресказе, анализировать тексты, пересказы, ответы товарищей, </w:t>
      </w:r>
    </w:p>
    <w:p w:rsidR="00EC7161" w:rsidRPr="00EC7161" w:rsidRDefault="00EC7161" w:rsidP="00EC71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161">
        <w:rPr>
          <w:rFonts w:ascii="Times New Roman" w:hAnsi="Times New Roman" w:cs="Times New Roman"/>
          <w:sz w:val="24"/>
          <w:szCs w:val="24"/>
        </w:rPr>
        <w:t>- совершен</w:t>
      </w:r>
      <w:r w:rsidRPr="00EC7161">
        <w:rPr>
          <w:rFonts w:ascii="Times New Roman" w:hAnsi="Times New Roman" w:cs="Times New Roman"/>
          <w:sz w:val="24"/>
          <w:szCs w:val="24"/>
        </w:rPr>
        <w:softHyphen/>
        <w:t>ствование логичности, доказательности суждений, умозаключе</w:t>
      </w:r>
      <w:r w:rsidRPr="00EC7161">
        <w:rPr>
          <w:rFonts w:ascii="Times New Roman" w:hAnsi="Times New Roman" w:cs="Times New Roman"/>
          <w:sz w:val="24"/>
          <w:szCs w:val="24"/>
        </w:rPr>
        <w:softHyphen/>
        <w:t>ний, выводов, установление причинно-следственных связей, закономерностей.</w:t>
      </w:r>
    </w:p>
    <w:p w:rsidR="00EC7161" w:rsidRPr="00EC7161" w:rsidRDefault="00EC7161" w:rsidP="00EC71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161">
        <w:rPr>
          <w:rFonts w:ascii="Times New Roman" w:hAnsi="Times New Roman" w:cs="Times New Roman"/>
          <w:sz w:val="24"/>
          <w:szCs w:val="24"/>
        </w:rPr>
        <w:t>- приобретение  навыков культуры общения (дома, в школе, в обществе).</w:t>
      </w:r>
    </w:p>
    <w:p w:rsidR="00EC7161" w:rsidRPr="00EC7161" w:rsidRDefault="00EC7161" w:rsidP="00EC71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161">
        <w:rPr>
          <w:rFonts w:ascii="Times New Roman" w:hAnsi="Times New Roman" w:cs="Times New Roman"/>
          <w:sz w:val="24"/>
          <w:szCs w:val="24"/>
        </w:rPr>
        <w:t>- совершенствование в умениях чтения, слушания общество</w:t>
      </w:r>
      <w:r w:rsidRPr="00EC7161">
        <w:rPr>
          <w:rFonts w:ascii="Times New Roman" w:hAnsi="Times New Roman" w:cs="Times New Roman"/>
          <w:sz w:val="24"/>
          <w:szCs w:val="24"/>
        </w:rPr>
        <w:softHyphen/>
        <w:t xml:space="preserve">ведческой литературы, историко-художественной и историко-популярной литературы, </w:t>
      </w:r>
      <w:proofErr w:type="spellStart"/>
      <w:r w:rsidRPr="00EC7161">
        <w:rPr>
          <w:rFonts w:ascii="Times New Roman" w:hAnsi="Times New Roman" w:cs="Times New Roman"/>
          <w:sz w:val="24"/>
          <w:szCs w:val="24"/>
        </w:rPr>
        <w:t>документалистики</w:t>
      </w:r>
      <w:proofErr w:type="spellEnd"/>
      <w:r w:rsidRPr="00EC7161">
        <w:rPr>
          <w:rFonts w:ascii="Times New Roman" w:hAnsi="Times New Roman" w:cs="Times New Roman"/>
          <w:sz w:val="24"/>
          <w:szCs w:val="24"/>
        </w:rPr>
        <w:t>; в анализе использо</w:t>
      </w:r>
      <w:r w:rsidRPr="00EC7161">
        <w:rPr>
          <w:rFonts w:ascii="Times New Roman" w:hAnsi="Times New Roman" w:cs="Times New Roman"/>
          <w:sz w:val="24"/>
          <w:szCs w:val="24"/>
        </w:rPr>
        <w:softHyphen/>
        <w:t>вания историко-литературных источников, художественного на</w:t>
      </w:r>
      <w:r w:rsidRPr="00EC7161">
        <w:rPr>
          <w:rFonts w:ascii="Times New Roman" w:hAnsi="Times New Roman" w:cs="Times New Roman"/>
          <w:sz w:val="24"/>
          <w:szCs w:val="24"/>
        </w:rPr>
        <w:softHyphen/>
        <w:t>следия для приобретения обобщенных представлений и перво</w:t>
      </w:r>
      <w:r w:rsidRPr="00EC7161">
        <w:rPr>
          <w:rFonts w:ascii="Times New Roman" w:hAnsi="Times New Roman" w:cs="Times New Roman"/>
          <w:sz w:val="24"/>
          <w:szCs w:val="24"/>
        </w:rPr>
        <w:softHyphen/>
        <w:t>начальных понятий по истории; в анализе своего пересказа по</w:t>
      </w:r>
      <w:r w:rsidRPr="00EC7161">
        <w:rPr>
          <w:rFonts w:ascii="Times New Roman" w:hAnsi="Times New Roman" w:cs="Times New Roman"/>
          <w:sz w:val="24"/>
          <w:szCs w:val="24"/>
        </w:rPr>
        <w:softHyphen/>
        <w:t>лученных знаний (слышать себя), рассказа учителя и ответов товарищей (слышать других).</w:t>
      </w:r>
    </w:p>
    <w:p w:rsidR="00EC7161" w:rsidRPr="00EC7161" w:rsidRDefault="00EC7161" w:rsidP="00EC71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161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EC7161">
        <w:rPr>
          <w:rFonts w:ascii="Times New Roman" w:hAnsi="Times New Roman" w:cs="Times New Roman"/>
          <w:sz w:val="24"/>
          <w:szCs w:val="24"/>
        </w:rPr>
        <w:t>результаты:</w:t>
      </w:r>
    </w:p>
    <w:p w:rsidR="00EC7161" w:rsidRPr="00EC7161" w:rsidRDefault="00EC7161" w:rsidP="00EC71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161">
        <w:rPr>
          <w:rFonts w:ascii="Times New Roman" w:hAnsi="Times New Roman" w:cs="Times New Roman"/>
          <w:sz w:val="24"/>
          <w:szCs w:val="24"/>
        </w:rPr>
        <w:t>- усвоение первоначальных сведений о правах и свободах человека, об обществе и роли человека в нем;</w:t>
      </w:r>
    </w:p>
    <w:p w:rsidR="00EC7161" w:rsidRPr="00EC7161" w:rsidRDefault="00EC7161" w:rsidP="00EC716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7161">
        <w:rPr>
          <w:rFonts w:ascii="Times New Roman" w:hAnsi="Times New Roman" w:cs="Times New Roman"/>
          <w:sz w:val="24"/>
          <w:szCs w:val="24"/>
        </w:rPr>
        <w:t xml:space="preserve">-  владение базовым понятийным аппаратом (доступным для осознания младшим школьником), необходимым для получения дальнейшего правового образования. </w:t>
      </w:r>
      <w:proofErr w:type="gramStart"/>
      <w:r w:rsidRPr="00EC7161">
        <w:rPr>
          <w:rFonts w:ascii="Times New Roman" w:hAnsi="Times New Roman" w:cs="Times New Roman"/>
          <w:b/>
          <w:bCs/>
          <w:i/>
          <w:spacing w:val="-10"/>
          <w:sz w:val="24"/>
          <w:szCs w:val="24"/>
        </w:rPr>
        <w:t>Иметь представление о понятиях:</w:t>
      </w:r>
      <w:r w:rsidRPr="00EC7161">
        <w:rPr>
          <w:rFonts w:ascii="Times New Roman" w:hAnsi="Times New Roman" w:cs="Times New Roman"/>
          <w:spacing w:val="-10"/>
          <w:sz w:val="24"/>
          <w:szCs w:val="24"/>
        </w:rPr>
        <w:t xml:space="preserve"> равноправие, хороший поступок, плохой поступок, </w:t>
      </w:r>
      <w:r w:rsidRPr="00EC7161">
        <w:rPr>
          <w:rFonts w:ascii="Times New Roman" w:hAnsi="Times New Roman" w:cs="Times New Roman"/>
          <w:spacing w:val="-11"/>
          <w:sz w:val="24"/>
          <w:szCs w:val="24"/>
        </w:rPr>
        <w:t>правило,</w:t>
      </w:r>
      <w:r w:rsidRPr="00EC7161">
        <w:rPr>
          <w:rFonts w:ascii="Times New Roman" w:hAnsi="Times New Roman" w:cs="Times New Roman"/>
          <w:spacing w:val="-10"/>
          <w:sz w:val="24"/>
          <w:szCs w:val="24"/>
        </w:rPr>
        <w:t xml:space="preserve"> закон,</w:t>
      </w:r>
      <w:r w:rsidRPr="00EC7161">
        <w:rPr>
          <w:rFonts w:ascii="Times New Roman" w:hAnsi="Times New Roman" w:cs="Times New Roman"/>
          <w:spacing w:val="-10"/>
          <w:w w:val="81"/>
          <w:sz w:val="24"/>
          <w:szCs w:val="24"/>
        </w:rPr>
        <w:t xml:space="preserve"> права человека,</w:t>
      </w:r>
      <w:r w:rsidRPr="00EC716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843D4" w:rsidRPr="006843D4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" o:spid="_x0000_s1026" style="position:absolute;left:0;text-align:left;z-index:251659264;visibility:visible;mso-position-horizontal-relative:margin;mso-position-vertical-relative:text" from="744.25pt,-34.3pt" to="744.25pt,5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" o:allowincell="f" strokeweight="1.45pt">
            <w10:wrap anchorx="margin"/>
          </v:line>
        </w:pict>
      </w:r>
      <w:r w:rsidR="006843D4" w:rsidRPr="006843D4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" o:spid="_x0000_s1027" style="position:absolute;left:0;text-align:left;z-index:251660288;visibility:visible;mso-position-horizontal-relative:margin;mso-position-vertical-relative:text" from="746.65pt,-34.1pt" to="746.65pt,5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" o:allowincell="f" strokeweight="1.45pt">
            <w10:wrap anchorx="margin"/>
          </v:line>
        </w:pict>
      </w:r>
      <w:r w:rsidRPr="00EC7161">
        <w:rPr>
          <w:rFonts w:ascii="Times New Roman" w:hAnsi="Times New Roman" w:cs="Times New Roman"/>
          <w:sz w:val="24"/>
          <w:szCs w:val="24"/>
        </w:rPr>
        <w:t>религия, вероисповедание, социальная помощь,</w:t>
      </w:r>
      <w:r w:rsidRPr="00EC7161">
        <w:rPr>
          <w:rFonts w:ascii="Times New Roman" w:hAnsi="Times New Roman" w:cs="Times New Roman"/>
          <w:spacing w:val="-11"/>
          <w:sz w:val="24"/>
          <w:szCs w:val="24"/>
        </w:rPr>
        <w:t xml:space="preserve"> Конституция</w:t>
      </w:r>
      <w:r w:rsidRPr="00EC7161">
        <w:rPr>
          <w:rFonts w:ascii="Times New Roman" w:hAnsi="Times New Roman" w:cs="Times New Roman"/>
          <w:sz w:val="24"/>
          <w:szCs w:val="24"/>
        </w:rPr>
        <w:t>, Декларация и Конвенция ООН, ребенок, государство, гражданство, социальная защита, инвалид, милосердие, родословная, здоровый образ жизни, дискриминация, раса, расизм, право, свобода, обязанность, ответственность.</w:t>
      </w:r>
      <w:proofErr w:type="gramEnd"/>
      <w:r w:rsidRPr="00EC71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7161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Знание</w:t>
      </w:r>
      <w:r w:rsidRPr="00EC716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EC7161">
        <w:rPr>
          <w:rFonts w:ascii="Times New Roman" w:hAnsi="Times New Roman" w:cs="Times New Roman"/>
          <w:spacing w:val="-1"/>
          <w:sz w:val="24"/>
          <w:szCs w:val="24"/>
        </w:rPr>
        <w:t>(на уровне обобщенных представлений</w:t>
      </w:r>
      <w:r w:rsidRPr="00EC7161">
        <w:rPr>
          <w:rFonts w:ascii="Times New Roman" w:hAnsi="Times New Roman" w:cs="Times New Roman"/>
          <w:sz w:val="24"/>
          <w:szCs w:val="24"/>
        </w:rPr>
        <w:t xml:space="preserve"> и первона</w:t>
      </w:r>
      <w:r w:rsidRPr="00EC7161">
        <w:rPr>
          <w:rFonts w:ascii="Times New Roman" w:hAnsi="Times New Roman" w:cs="Times New Roman"/>
          <w:sz w:val="24"/>
          <w:szCs w:val="24"/>
        </w:rPr>
        <w:softHyphen/>
        <w:t>чальных понятий</w:t>
      </w:r>
      <w:r w:rsidRPr="00EC7161"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  <w:r w:rsidRPr="00EC716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значения </w:t>
      </w:r>
      <w:r w:rsidRPr="00EC7161">
        <w:rPr>
          <w:rFonts w:ascii="Times New Roman" w:hAnsi="Times New Roman" w:cs="Times New Roman"/>
          <w:bCs/>
          <w:sz w:val="24"/>
          <w:szCs w:val="24"/>
        </w:rPr>
        <w:t>ключевых слов, раскрывающих курс:</w:t>
      </w:r>
      <w:r w:rsidRPr="00EC7161">
        <w:rPr>
          <w:rFonts w:ascii="Times New Roman" w:hAnsi="Times New Roman" w:cs="Times New Roman"/>
          <w:sz w:val="24"/>
          <w:szCs w:val="24"/>
        </w:rPr>
        <w:t xml:space="preserve"> человек, общество, гражданин России, его права и обязанно</w:t>
      </w:r>
      <w:r w:rsidRPr="00EC7161">
        <w:rPr>
          <w:rFonts w:ascii="Times New Roman" w:hAnsi="Times New Roman" w:cs="Times New Roman"/>
          <w:sz w:val="24"/>
          <w:szCs w:val="24"/>
        </w:rPr>
        <w:softHyphen/>
        <w:t>сти; Родина, столица, государство, государственная символика, праздники, народы, населяющие Россию (в отдельных приме</w:t>
      </w:r>
      <w:r w:rsidRPr="00EC7161">
        <w:rPr>
          <w:rFonts w:ascii="Times New Roman" w:hAnsi="Times New Roman" w:cs="Times New Roman"/>
          <w:sz w:val="24"/>
          <w:szCs w:val="24"/>
        </w:rPr>
        <w:softHyphen/>
        <w:t>рах); международное сотрудничество, общечеловеческие про</w:t>
      </w:r>
      <w:r w:rsidRPr="00EC7161">
        <w:rPr>
          <w:rFonts w:ascii="Times New Roman" w:hAnsi="Times New Roman" w:cs="Times New Roman"/>
          <w:sz w:val="24"/>
          <w:szCs w:val="24"/>
        </w:rPr>
        <w:softHyphen/>
        <w:t>блемы; история, предыстория;</w:t>
      </w:r>
      <w:r w:rsidRPr="00EC71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EC7161" w:rsidRPr="00EC7161" w:rsidRDefault="00EC7161" w:rsidP="00EC71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161">
        <w:rPr>
          <w:rFonts w:ascii="Times New Roman" w:hAnsi="Times New Roman" w:cs="Times New Roman"/>
          <w:sz w:val="24"/>
          <w:szCs w:val="24"/>
        </w:rPr>
        <w:t>- владение навыками устанавливать и выявлять причинно-следственные связи в социуме;</w:t>
      </w:r>
    </w:p>
    <w:p w:rsidR="00EC7161" w:rsidRPr="00EC7161" w:rsidRDefault="00EC7161" w:rsidP="00EC71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161">
        <w:rPr>
          <w:rFonts w:ascii="Times New Roman" w:hAnsi="Times New Roman" w:cs="Times New Roman"/>
          <w:sz w:val="24"/>
          <w:szCs w:val="24"/>
        </w:rPr>
        <w:t>- овладение основами правовой грамотности, правилами правового и нравственного поведения.</w:t>
      </w:r>
    </w:p>
    <w:p w:rsidR="00EC7161" w:rsidRPr="00EC7161" w:rsidRDefault="00EC7161" w:rsidP="00EC71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161">
        <w:rPr>
          <w:rFonts w:ascii="Times New Roman" w:hAnsi="Times New Roman" w:cs="Times New Roman"/>
          <w:sz w:val="24"/>
          <w:szCs w:val="24"/>
        </w:rPr>
        <w:t>- з</w:t>
      </w:r>
      <w:r w:rsidRPr="00EC7161">
        <w:rPr>
          <w:rFonts w:ascii="Times New Roman" w:hAnsi="Times New Roman" w:cs="Times New Roman"/>
          <w:bCs/>
          <w:sz w:val="24"/>
          <w:szCs w:val="24"/>
        </w:rPr>
        <w:t xml:space="preserve">нание </w:t>
      </w:r>
      <w:r w:rsidRPr="00EC7161">
        <w:rPr>
          <w:rFonts w:ascii="Times New Roman" w:hAnsi="Times New Roman" w:cs="Times New Roman"/>
          <w:sz w:val="24"/>
          <w:szCs w:val="24"/>
        </w:rPr>
        <w:t>(на уровне обобщенных представлений) поворотных моментов в истории Российского государства и наиболее значимых событий в истории матери</w:t>
      </w:r>
      <w:r w:rsidRPr="00EC7161">
        <w:rPr>
          <w:rFonts w:ascii="Times New Roman" w:hAnsi="Times New Roman" w:cs="Times New Roman"/>
          <w:sz w:val="24"/>
          <w:szCs w:val="24"/>
        </w:rPr>
        <w:softHyphen/>
        <w:t>альной и духовной культуры России.</w:t>
      </w:r>
    </w:p>
    <w:p w:rsidR="00EC7161" w:rsidRPr="00EC7161" w:rsidRDefault="00EC7161" w:rsidP="00EC71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16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C7161">
        <w:rPr>
          <w:rFonts w:ascii="Times New Roman" w:hAnsi="Times New Roman" w:cs="Times New Roman"/>
          <w:bCs/>
          <w:sz w:val="24"/>
          <w:szCs w:val="24"/>
        </w:rPr>
        <w:t xml:space="preserve">умение </w:t>
      </w:r>
      <w:r w:rsidRPr="00EC7161">
        <w:rPr>
          <w:rFonts w:ascii="Times New Roman" w:hAnsi="Times New Roman" w:cs="Times New Roman"/>
          <w:sz w:val="24"/>
          <w:szCs w:val="24"/>
        </w:rPr>
        <w:t>пользоваться картой (в определении границ России, круп</w:t>
      </w:r>
      <w:r w:rsidRPr="00EC7161">
        <w:rPr>
          <w:rFonts w:ascii="Times New Roman" w:hAnsi="Times New Roman" w:cs="Times New Roman"/>
          <w:sz w:val="24"/>
          <w:szCs w:val="24"/>
        </w:rPr>
        <w:softHyphen/>
        <w:t>ных ее городов), рассказывать о родной стране, столице; называть Основной закон нашей страны</w:t>
      </w:r>
      <w:proofErr w:type="gramStart"/>
      <w:r w:rsidRPr="00EC7161">
        <w:rPr>
          <w:rFonts w:ascii="Times New Roman" w:hAnsi="Times New Roman" w:cs="Times New Roman"/>
          <w:sz w:val="24"/>
          <w:szCs w:val="24"/>
        </w:rPr>
        <w:t xml:space="preserve">,; </w:t>
      </w:r>
      <w:proofErr w:type="gramEnd"/>
      <w:r w:rsidRPr="00EC7161">
        <w:rPr>
          <w:rFonts w:ascii="Times New Roman" w:hAnsi="Times New Roman" w:cs="Times New Roman"/>
          <w:sz w:val="24"/>
          <w:szCs w:val="24"/>
        </w:rPr>
        <w:t>приводить примеры достопримечательностей родного края;</w:t>
      </w:r>
    </w:p>
    <w:p w:rsidR="00EC7161" w:rsidRPr="00EC7161" w:rsidRDefault="00EC7161" w:rsidP="00EC71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161">
        <w:rPr>
          <w:rFonts w:ascii="Times New Roman" w:hAnsi="Times New Roman" w:cs="Times New Roman"/>
          <w:sz w:val="24"/>
          <w:szCs w:val="24"/>
        </w:rPr>
        <w:t>- умение рассказывать о важнейших событиях в истории России; на</w:t>
      </w:r>
      <w:r w:rsidRPr="00EC7161">
        <w:rPr>
          <w:rFonts w:ascii="Times New Roman" w:hAnsi="Times New Roman" w:cs="Times New Roman"/>
          <w:sz w:val="24"/>
          <w:szCs w:val="24"/>
        </w:rPr>
        <w:softHyphen/>
        <w:t>ходить на исторической и современной картах России места ис</w:t>
      </w:r>
      <w:r w:rsidRPr="00EC7161">
        <w:rPr>
          <w:rFonts w:ascii="Times New Roman" w:hAnsi="Times New Roman" w:cs="Times New Roman"/>
          <w:sz w:val="24"/>
          <w:szCs w:val="24"/>
        </w:rPr>
        <w:softHyphen/>
        <w:t>торических событий; приводить примеры исторических и куль</w:t>
      </w:r>
      <w:r w:rsidRPr="00EC7161">
        <w:rPr>
          <w:rFonts w:ascii="Times New Roman" w:hAnsi="Times New Roman" w:cs="Times New Roman"/>
          <w:sz w:val="24"/>
          <w:szCs w:val="24"/>
        </w:rPr>
        <w:softHyphen/>
        <w:t>турных памятников страны.</w:t>
      </w:r>
      <w:proofErr w:type="gramEnd"/>
    </w:p>
    <w:p w:rsidR="00EC7161" w:rsidRPr="00EC7161" w:rsidRDefault="00EC7161" w:rsidP="00EC71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161" w:rsidRPr="00EC7161" w:rsidRDefault="00EC7161" w:rsidP="00EC7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161">
        <w:rPr>
          <w:rFonts w:ascii="Times New Roman" w:hAnsi="Times New Roman" w:cs="Times New Roman"/>
          <w:b/>
          <w:caps/>
          <w:sz w:val="24"/>
          <w:szCs w:val="24"/>
        </w:rPr>
        <w:t>Предполагаемые  результаты  реализации  программы:</w:t>
      </w:r>
    </w:p>
    <w:p w:rsidR="00EC7161" w:rsidRPr="00EC7161" w:rsidRDefault="00EC7161" w:rsidP="00EC7161">
      <w:pPr>
        <w:pStyle w:val="Default"/>
        <w:numPr>
          <w:ilvl w:val="0"/>
          <w:numId w:val="5"/>
        </w:numPr>
        <w:snapToGrid w:val="0"/>
        <w:jc w:val="both"/>
      </w:pPr>
      <w:r w:rsidRPr="00EC7161">
        <w:t xml:space="preserve">ценностное отношение к России, к своей малой родине, отечественному культурно-историческому наследию, государственной символике, русскому и родному языку, народным традициям; к Конституции и законам Российской Федерации; к старшему поколению; </w:t>
      </w:r>
    </w:p>
    <w:p w:rsidR="00EC7161" w:rsidRPr="00EC7161" w:rsidRDefault="00EC7161" w:rsidP="00EC7161">
      <w:pPr>
        <w:pStyle w:val="Default"/>
        <w:numPr>
          <w:ilvl w:val="0"/>
          <w:numId w:val="5"/>
        </w:numPr>
        <w:snapToGrid w:val="0"/>
        <w:jc w:val="both"/>
      </w:pPr>
      <w:r w:rsidRPr="00EC7161">
        <w:t xml:space="preserve">элементарные представления о примерах исполнения гражданского и патриотического долга; </w:t>
      </w:r>
    </w:p>
    <w:p w:rsidR="00EC7161" w:rsidRPr="00EC7161" w:rsidRDefault="00EC7161" w:rsidP="00EC7161">
      <w:pPr>
        <w:pStyle w:val="Default"/>
        <w:numPr>
          <w:ilvl w:val="0"/>
          <w:numId w:val="5"/>
        </w:numPr>
        <w:jc w:val="both"/>
      </w:pPr>
      <w:r w:rsidRPr="00EC7161">
        <w:t xml:space="preserve">начальные представления о правах и обязанностях человека, гражданина, семьянина, товарища; </w:t>
      </w:r>
    </w:p>
    <w:p w:rsidR="00EC7161" w:rsidRPr="00EC7161" w:rsidRDefault="00EC7161" w:rsidP="00EC7161">
      <w:pPr>
        <w:pStyle w:val="Default"/>
        <w:numPr>
          <w:ilvl w:val="0"/>
          <w:numId w:val="5"/>
        </w:numPr>
        <w:jc w:val="both"/>
      </w:pPr>
      <w:r w:rsidRPr="00EC7161">
        <w:t xml:space="preserve">начальные представления о моральных нормах и правилах нравственного поведения, в том числе об этических нормах взаимоотношений в семье; </w:t>
      </w:r>
    </w:p>
    <w:p w:rsidR="00EC7161" w:rsidRPr="00EC7161" w:rsidRDefault="00EC7161" w:rsidP="00EC7161">
      <w:pPr>
        <w:pStyle w:val="Default"/>
        <w:numPr>
          <w:ilvl w:val="0"/>
          <w:numId w:val="5"/>
        </w:numPr>
        <w:jc w:val="both"/>
      </w:pPr>
      <w:r w:rsidRPr="00EC7161">
        <w:lastRenderedPageBreak/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</w:p>
    <w:p w:rsidR="00EC7161" w:rsidRPr="00EC7161" w:rsidRDefault="00EC7161" w:rsidP="00EC7161">
      <w:pPr>
        <w:pStyle w:val="Default"/>
        <w:numPr>
          <w:ilvl w:val="0"/>
          <w:numId w:val="5"/>
        </w:numPr>
        <w:jc w:val="both"/>
      </w:pPr>
      <w:r w:rsidRPr="00EC7161">
        <w:t xml:space="preserve">неравнодушие к жизненным проблемам других людей, сочувствие к человеку, находящемуся в трудной ситуации; </w:t>
      </w:r>
    </w:p>
    <w:p w:rsidR="00EC7161" w:rsidRPr="00EC7161" w:rsidRDefault="00EC7161" w:rsidP="00EC7161">
      <w:pPr>
        <w:pStyle w:val="Default"/>
        <w:numPr>
          <w:ilvl w:val="0"/>
          <w:numId w:val="5"/>
        </w:numPr>
        <w:jc w:val="both"/>
      </w:pPr>
      <w:r w:rsidRPr="00EC7161">
        <w:t xml:space="preserve"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 </w:t>
      </w:r>
    </w:p>
    <w:p w:rsidR="00EC7161" w:rsidRPr="00EC7161" w:rsidRDefault="00EC7161" w:rsidP="00EC7161">
      <w:pPr>
        <w:pStyle w:val="Default"/>
        <w:numPr>
          <w:ilvl w:val="0"/>
          <w:numId w:val="5"/>
        </w:numPr>
        <w:jc w:val="both"/>
      </w:pPr>
      <w:r w:rsidRPr="00EC7161">
        <w:t xml:space="preserve">почтительное отношение к родителям, уважительное отношение к старшим, заботливое отношение к младшим; </w:t>
      </w:r>
    </w:p>
    <w:p w:rsidR="00EC7161" w:rsidRPr="00EC7161" w:rsidRDefault="00EC7161" w:rsidP="00EC716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161">
        <w:rPr>
          <w:rFonts w:ascii="Times New Roman" w:hAnsi="Times New Roman" w:cs="Times New Roman"/>
          <w:sz w:val="24"/>
          <w:szCs w:val="24"/>
        </w:rPr>
        <w:t xml:space="preserve">знание традиций своей семьи и школы, бережное отношение к ним. </w:t>
      </w:r>
    </w:p>
    <w:p w:rsidR="00EC7161" w:rsidRDefault="00EC7161" w:rsidP="00EC7161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3FDD" w:rsidRDefault="00B43FDD" w:rsidP="00B43F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43FDD" w:rsidRDefault="00B43FDD" w:rsidP="00B43F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43FDD" w:rsidRDefault="00B43FDD" w:rsidP="00B43F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43FDD" w:rsidRDefault="00B43FDD" w:rsidP="00B43F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43FDD" w:rsidRDefault="00B43FDD" w:rsidP="00B43F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43FDD" w:rsidRDefault="00B43FDD" w:rsidP="00B43F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43FDD" w:rsidRDefault="00B43FDD" w:rsidP="00B43F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43FDD" w:rsidRDefault="00B43FDD" w:rsidP="00B43F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43FDD" w:rsidRDefault="00B43FDD" w:rsidP="00B43F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43FDD" w:rsidRDefault="00B43FDD" w:rsidP="00B43F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43FDD" w:rsidRDefault="00B43FDD" w:rsidP="00B43F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43FDD" w:rsidRDefault="00B43FDD" w:rsidP="00B43F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43FDD" w:rsidRDefault="00B43FDD" w:rsidP="00B43F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43FDD" w:rsidRDefault="00B43FDD" w:rsidP="00B43F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43FDD" w:rsidRDefault="00B43FDD" w:rsidP="00B43F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43FDD" w:rsidRDefault="00B43FDD" w:rsidP="00B43F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43FDD" w:rsidRDefault="00B43FDD" w:rsidP="00B43F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43FDD" w:rsidRDefault="00B43FDD" w:rsidP="00B43F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43FDD" w:rsidRDefault="00B43FDD" w:rsidP="00B43F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43FDD" w:rsidRDefault="00B43FDD" w:rsidP="00B43F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43FDD" w:rsidRDefault="00B43FDD" w:rsidP="00B43F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43FDD" w:rsidRDefault="00B43FDD" w:rsidP="00B43F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43FDD" w:rsidRDefault="00B43FDD" w:rsidP="00B43F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43FDD" w:rsidRDefault="00B43FDD" w:rsidP="00B43F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43FDD" w:rsidRDefault="00B43FDD" w:rsidP="00B43F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43FDD" w:rsidRDefault="00B43FDD" w:rsidP="00B43F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43FDD" w:rsidRDefault="00B43FDD" w:rsidP="00B43F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43FDD" w:rsidRDefault="00B43FDD" w:rsidP="00B43F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43FDD" w:rsidRDefault="00B43FDD" w:rsidP="00B43F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43FDD" w:rsidRDefault="00B43FDD" w:rsidP="00B43F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43FDD" w:rsidRDefault="00B43FDD" w:rsidP="00B43F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43FDD" w:rsidRDefault="00B43FDD" w:rsidP="00B43F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43FDD" w:rsidRDefault="00B43FDD" w:rsidP="00B43F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43FDD" w:rsidRDefault="00B43FDD" w:rsidP="00B43F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43FDD" w:rsidRDefault="00B43FDD" w:rsidP="00B43F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43FDD" w:rsidRDefault="00B43FDD" w:rsidP="00B43F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6F39" w:rsidRDefault="00726F39" w:rsidP="00B43F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6F39" w:rsidRDefault="00726F39" w:rsidP="00B43F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43FDD" w:rsidRDefault="00B43FDD" w:rsidP="00B43F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43FDD" w:rsidRDefault="00EC7161" w:rsidP="00B43FD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C7161">
        <w:rPr>
          <w:rFonts w:ascii="Times New Roman" w:hAnsi="Times New Roman" w:cs="Times New Roman"/>
          <w:b/>
          <w:caps/>
          <w:sz w:val="24"/>
          <w:szCs w:val="24"/>
        </w:rPr>
        <w:lastRenderedPageBreak/>
        <w:t>Содержание программы</w:t>
      </w:r>
      <w:r w:rsidR="00B43FDD" w:rsidRPr="00B43FD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B43FDD">
        <w:rPr>
          <w:rFonts w:ascii="Times New Roman" w:hAnsi="Times New Roman" w:cs="Times New Roman"/>
          <w:b/>
          <w:bCs/>
          <w:caps/>
          <w:sz w:val="24"/>
          <w:szCs w:val="24"/>
        </w:rPr>
        <w:t>ВНЕУРОЧНОЙ  ДЕЯТЕЛЬНОСТИ «Я – ГРАЖДАНИН РОССИИ».</w:t>
      </w:r>
    </w:p>
    <w:p w:rsidR="00EC7161" w:rsidRPr="00EC7161" w:rsidRDefault="00EC7161" w:rsidP="00EC7161">
      <w:pPr>
        <w:pStyle w:val="a3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C7161" w:rsidRPr="00EC7161" w:rsidRDefault="00EC7161" w:rsidP="00EC7161">
      <w:pPr>
        <w:numPr>
          <w:ilvl w:val="0"/>
          <w:numId w:val="6"/>
        </w:numPr>
        <w:suppressAutoHyphens/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7161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EC7161" w:rsidRPr="00EC7161" w:rsidRDefault="00EC7161" w:rsidP="00EC716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1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C716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C7161">
        <w:rPr>
          <w:rFonts w:ascii="Times New Roman" w:hAnsi="Times New Roman" w:cs="Times New Roman"/>
          <w:sz w:val="24"/>
          <w:szCs w:val="24"/>
        </w:rPr>
        <w:t xml:space="preserve">Ознакомление учащихся с планом работы кружка, с мероприятиями. </w:t>
      </w:r>
      <w:r w:rsidRPr="00EC7161">
        <w:rPr>
          <w:rFonts w:ascii="Times New Roman" w:hAnsi="Times New Roman" w:cs="Times New Roman"/>
          <w:color w:val="000000"/>
          <w:sz w:val="24"/>
          <w:szCs w:val="24"/>
        </w:rPr>
        <w:t xml:space="preserve"> Повторение пройденного материала.</w:t>
      </w:r>
    </w:p>
    <w:p w:rsidR="00EC7161" w:rsidRPr="00EC7161" w:rsidRDefault="00EC7161" w:rsidP="00EC716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161">
        <w:rPr>
          <w:rFonts w:ascii="Times New Roman" w:hAnsi="Times New Roman" w:cs="Times New Roman"/>
          <w:b/>
          <w:sz w:val="24"/>
          <w:szCs w:val="24"/>
        </w:rPr>
        <w:t xml:space="preserve"> Моя Родина – Россия.</w:t>
      </w:r>
    </w:p>
    <w:p w:rsidR="00EC7161" w:rsidRPr="00EC7161" w:rsidRDefault="00EC7161" w:rsidP="00EC7161">
      <w:pPr>
        <w:spacing w:after="0" w:line="240" w:lineRule="auto"/>
        <w:ind w:firstLine="3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1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Теоретическая часть:</w:t>
      </w:r>
      <w:r w:rsidRPr="00EC7161">
        <w:rPr>
          <w:rFonts w:ascii="Times New Roman" w:hAnsi="Times New Roman" w:cs="Times New Roman"/>
          <w:color w:val="000000"/>
          <w:sz w:val="24"/>
          <w:szCs w:val="24"/>
        </w:rPr>
        <w:t xml:space="preserve">   Ознакомление с народами России, городами, в которых живут люди разных национальностей,  с </w:t>
      </w:r>
      <w:r w:rsidRPr="00EC7161">
        <w:rPr>
          <w:rFonts w:ascii="Times New Roman" w:hAnsi="Times New Roman" w:cs="Times New Roman"/>
          <w:sz w:val="24"/>
          <w:szCs w:val="24"/>
        </w:rPr>
        <w:t xml:space="preserve">особенностями их культуры и быта. </w:t>
      </w:r>
      <w:r w:rsidRPr="00EC7161">
        <w:rPr>
          <w:rFonts w:ascii="Times New Roman" w:hAnsi="Times New Roman" w:cs="Times New Roman"/>
          <w:color w:val="000000"/>
          <w:sz w:val="24"/>
          <w:szCs w:val="24"/>
        </w:rPr>
        <w:t>Ознакомление с русскими сувенирами, русской берёзкой и медведем</w:t>
      </w:r>
      <w:r w:rsidR="00B43FDD">
        <w:rPr>
          <w:rFonts w:ascii="Times New Roman" w:hAnsi="Times New Roman" w:cs="Times New Roman"/>
          <w:color w:val="000000"/>
          <w:sz w:val="24"/>
          <w:szCs w:val="24"/>
        </w:rPr>
        <w:t xml:space="preserve"> – животным-символом  России</w:t>
      </w:r>
      <w:r w:rsidRPr="00EC71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C7161" w:rsidRPr="00EC7161" w:rsidRDefault="00EC7161" w:rsidP="00EC7161">
      <w:pPr>
        <w:spacing w:after="0" w:line="240" w:lineRule="auto"/>
        <w:ind w:firstLine="3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1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Практическая работа:</w:t>
      </w:r>
      <w:r w:rsidRPr="00EC716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EC7161">
        <w:rPr>
          <w:rFonts w:ascii="Times New Roman" w:hAnsi="Times New Roman" w:cs="Times New Roman"/>
          <w:color w:val="000000"/>
          <w:sz w:val="24"/>
          <w:szCs w:val="24"/>
        </w:rPr>
        <w:t>Выполнение рисунка матрёшки, медведя, подбор стихов о берёзе.</w:t>
      </w:r>
    </w:p>
    <w:p w:rsidR="00EC7161" w:rsidRPr="00EC7161" w:rsidRDefault="00EC7161" w:rsidP="00EC7161">
      <w:pPr>
        <w:spacing w:after="0" w:line="240" w:lineRule="auto"/>
        <w:ind w:firstLine="3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Формы занятий:</w:t>
      </w:r>
      <w:r w:rsidRPr="00EC716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Pr="00EC7161">
        <w:rPr>
          <w:rFonts w:ascii="Times New Roman" w:hAnsi="Times New Roman" w:cs="Times New Roman"/>
          <w:sz w:val="24"/>
          <w:szCs w:val="24"/>
        </w:rPr>
        <w:t>занятие-путешествие, занятие-игра, практическая работа, творческая мастерская, конкурс стихов.</w:t>
      </w:r>
    </w:p>
    <w:p w:rsidR="00EC7161" w:rsidRPr="00EC7161" w:rsidRDefault="00EC7161" w:rsidP="00EC7161">
      <w:pPr>
        <w:spacing w:after="0" w:line="240" w:lineRule="auto"/>
        <w:ind w:firstLine="3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7161">
        <w:rPr>
          <w:rFonts w:ascii="Times New Roman" w:hAnsi="Times New Roman" w:cs="Times New Roman"/>
          <w:b/>
          <w:sz w:val="24"/>
          <w:szCs w:val="24"/>
          <w:u w:val="single"/>
        </w:rPr>
        <w:t>Методы и приёмы</w:t>
      </w:r>
      <w:r w:rsidRPr="00EC7161">
        <w:rPr>
          <w:rFonts w:ascii="Times New Roman" w:hAnsi="Times New Roman" w:cs="Times New Roman"/>
          <w:sz w:val="24"/>
          <w:szCs w:val="24"/>
        </w:rPr>
        <w:t>:   практический (наблюдение, конструирование, рисование, игра), словесный (рассказ, беседа, сказка, прослушивание музыкальных зарисовок), наглядный, метод проектов.</w:t>
      </w:r>
      <w:proofErr w:type="gramEnd"/>
    </w:p>
    <w:p w:rsidR="00EC7161" w:rsidRPr="00EC7161" w:rsidRDefault="00EC7161" w:rsidP="00EC7161">
      <w:pPr>
        <w:spacing w:after="0" w:line="240" w:lineRule="auto"/>
        <w:ind w:firstLine="3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61">
        <w:rPr>
          <w:rFonts w:ascii="Times New Roman" w:hAnsi="Times New Roman" w:cs="Times New Roman"/>
          <w:b/>
          <w:sz w:val="24"/>
          <w:szCs w:val="24"/>
          <w:u w:val="single"/>
        </w:rPr>
        <w:t>Дидактическое оснащение занятий</w:t>
      </w:r>
      <w:r w:rsidRPr="00EC7161">
        <w:rPr>
          <w:rFonts w:ascii="Times New Roman" w:hAnsi="Times New Roman" w:cs="Times New Roman"/>
          <w:sz w:val="24"/>
          <w:szCs w:val="24"/>
        </w:rPr>
        <w:t>: историческая карта, книги, картины</w:t>
      </w:r>
      <w:proofErr w:type="gramStart"/>
      <w:r w:rsidRPr="00EC716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C7161">
        <w:rPr>
          <w:rFonts w:ascii="Times New Roman" w:hAnsi="Times New Roman" w:cs="Times New Roman"/>
          <w:sz w:val="24"/>
          <w:szCs w:val="24"/>
        </w:rPr>
        <w:t>раздаточный материал, модели старинных предметов быта.</w:t>
      </w:r>
    </w:p>
    <w:p w:rsidR="00EC7161" w:rsidRPr="00EC7161" w:rsidRDefault="00EC7161" w:rsidP="00EC7161">
      <w:pPr>
        <w:numPr>
          <w:ilvl w:val="0"/>
          <w:numId w:val="4"/>
        </w:numPr>
        <w:suppressAutoHyphens/>
        <w:spacing w:after="0" w:line="240" w:lineRule="auto"/>
        <w:ind w:left="702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161">
        <w:rPr>
          <w:rFonts w:ascii="Times New Roman" w:hAnsi="Times New Roman" w:cs="Times New Roman"/>
          <w:b/>
          <w:sz w:val="24"/>
          <w:szCs w:val="24"/>
        </w:rPr>
        <w:t>Семья. Наши права и обязанности</w:t>
      </w:r>
    </w:p>
    <w:p w:rsidR="00EC7161" w:rsidRPr="00EC7161" w:rsidRDefault="00EC7161" w:rsidP="00EC7161">
      <w:pPr>
        <w:spacing w:after="0" w:line="240" w:lineRule="auto"/>
        <w:ind w:firstLine="3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Теоретическая часть</w:t>
      </w:r>
      <w:r w:rsidRPr="00EC7161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B43FDD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с К</w:t>
      </w:r>
      <w:r w:rsidRPr="00EC7161">
        <w:rPr>
          <w:rFonts w:ascii="Times New Roman" w:hAnsi="Times New Roman" w:cs="Times New Roman"/>
          <w:color w:val="000000"/>
          <w:sz w:val="24"/>
          <w:szCs w:val="24"/>
        </w:rPr>
        <w:t xml:space="preserve">онвенцией о правах ребёнка,  правами детей в семье, обычаи в семье,   моя родословная. Обязанности детей и взрослых в семье.   </w:t>
      </w:r>
      <w:r w:rsidRPr="00EC7161">
        <w:rPr>
          <w:rFonts w:ascii="Times New Roman" w:hAnsi="Times New Roman" w:cs="Times New Roman"/>
          <w:sz w:val="24"/>
          <w:szCs w:val="24"/>
        </w:rPr>
        <w:t>Родословная семьи. Знакомство   со значением имён.</w:t>
      </w:r>
    </w:p>
    <w:p w:rsidR="00EC7161" w:rsidRPr="00EC7161" w:rsidRDefault="00EC7161" w:rsidP="00EC7161">
      <w:pPr>
        <w:spacing w:after="0" w:line="240" w:lineRule="auto"/>
        <w:ind w:firstLine="3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1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7161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работа</w:t>
      </w:r>
      <w:r w:rsidRPr="00EC716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C7161">
        <w:rPr>
          <w:rFonts w:ascii="Times New Roman" w:hAnsi="Times New Roman" w:cs="Times New Roman"/>
          <w:sz w:val="24"/>
          <w:szCs w:val="24"/>
        </w:rPr>
        <w:t xml:space="preserve"> Составление альбома «Моя родословная»</w:t>
      </w:r>
    </w:p>
    <w:p w:rsidR="00EC7161" w:rsidRPr="00EC7161" w:rsidRDefault="00EC7161" w:rsidP="00EC7161">
      <w:pPr>
        <w:spacing w:after="0" w:line="240" w:lineRule="auto"/>
        <w:ind w:firstLine="3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Формы занятий:</w:t>
      </w:r>
      <w:r w:rsidRPr="00EC716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Pr="00EC7161">
        <w:rPr>
          <w:rFonts w:ascii="Times New Roman" w:hAnsi="Times New Roman" w:cs="Times New Roman"/>
          <w:sz w:val="24"/>
          <w:szCs w:val="24"/>
        </w:rPr>
        <w:t>занятие-путешествие, занятие-игра, практическая работа, творческая мастерская.</w:t>
      </w:r>
    </w:p>
    <w:p w:rsidR="00EC7161" w:rsidRPr="00EC7161" w:rsidRDefault="00EC7161" w:rsidP="00EC7161">
      <w:pPr>
        <w:spacing w:after="0" w:line="240" w:lineRule="auto"/>
        <w:ind w:firstLine="3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7161">
        <w:rPr>
          <w:rFonts w:ascii="Times New Roman" w:hAnsi="Times New Roman" w:cs="Times New Roman"/>
          <w:b/>
          <w:sz w:val="24"/>
          <w:szCs w:val="24"/>
          <w:u w:val="single"/>
        </w:rPr>
        <w:t>Методы и приёмы</w:t>
      </w:r>
      <w:r w:rsidRPr="00EC7161">
        <w:rPr>
          <w:rFonts w:ascii="Times New Roman" w:hAnsi="Times New Roman" w:cs="Times New Roman"/>
          <w:sz w:val="24"/>
          <w:szCs w:val="24"/>
        </w:rPr>
        <w:t>:   практический (наблюдение, конструирование, рисование, игра), словесный (рассказ, беседа, сказка, прослушивание музыкальных зарисовок), наглядный, метод проектов.</w:t>
      </w:r>
      <w:proofErr w:type="gramEnd"/>
    </w:p>
    <w:p w:rsidR="00EC7161" w:rsidRPr="00EC7161" w:rsidRDefault="00EC7161" w:rsidP="00EC7161">
      <w:pPr>
        <w:spacing w:after="0" w:line="240" w:lineRule="auto"/>
        <w:ind w:firstLine="3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161">
        <w:rPr>
          <w:rFonts w:ascii="Times New Roman" w:hAnsi="Times New Roman" w:cs="Times New Roman"/>
          <w:b/>
          <w:sz w:val="24"/>
          <w:szCs w:val="24"/>
          <w:u w:val="single"/>
        </w:rPr>
        <w:t>Дидактическое оснащение занятий</w:t>
      </w:r>
      <w:r w:rsidRPr="00EC7161">
        <w:rPr>
          <w:rFonts w:ascii="Times New Roman" w:hAnsi="Times New Roman" w:cs="Times New Roman"/>
          <w:sz w:val="24"/>
          <w:szCs w:val="24"/>
        </w:rPr>
        <w:t>: «Конституция РФ», книги, картины</w:t>
      </w:r>
      <w:proofErr w:type="gramStart"/>
      <w:r w:rsidRPr="00EC716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C7161">
        <w:rPr>
          <w:rFonts w:ascii="Times New Roman" w:hAnsi="Times New Roman" w:cs="Times New Roman"/>
          <w:sz w:val="24"/>
          <w:szCs w:val="24"/>
        </w:rPr>
        <w:t>раздаточный материал, «Конвенция о правах ребёнка».</w:t>
      </w:r>
    </w:p>
    <w:p w:rsidR="00EC7161" w:rsidRPr="00EC7161" w:rsidRDefault="00EC7161" w:rsidP="00EC7161">
      <w:pPr>
        <w:pStyle w:val="a4"/>
        <w:numPr>
          <w:ilvl w:val="0"/>
          <w:numId w:val="7"/>
        </w:numPr>
        <w:contextualSpacing/>
        <w:jc w:val="both"/>
        <w:rPr>
          <w:rFonts w:cs="Times New Roman"/>
          <w:b/>
        </w:rPr>
      </w:pPr>
      <w:r w:rsidRPr="00EC7161">
        <w:rPr>
          <w:rFonts w:cs="Times New Roman"/>
          <w:b/>
        </w:rPr>
        <w:t>Праздники  России</w:t>
      </w:r>
    </w:p>
    <w:p w:rsidR="00EC7161" w:rsidRPr="00EC7161" w:rsidRDefault="00EC7161" w:rsidP="00EC7161">
      <w:pPr>
        <w:spacing w:after="0" w:line="240" w:lineRule="auto"/>
        <w:ind w:firstLine="3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C71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Теоретическая часть:</w:t>
      </w:r>
      <w:r w:rsidRPr="00EC71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C7161">
        <w:rPr>
          <w:rFonts w:ascii="Times New Roman" w:hAnsi="Times New Roman" w:cs="Times New Roman"/>
          <w:color w:val="000000"/>
          <w:sz w:val="24"/>
          <w:szCs w:val="24"/>
        </w:rPr>
        <w:t>Праздники, которые отмечаются в России (</w:t>
      </w:r>
      <w:r w:rsidRPr="00EC7161">
        <w:rPr>
          <w:rFonts w:ascii="Times New Roman" w:hAnsi="Times New Roman" w:cs="Times New Roman"/>
          <w:sz w:val="24"/>
          <w:szCs w:val="24"/>
        </w:rPr>
        <w:t>День государственного флага, День Конституции, День пожилых людей, День матери, День Защитника Отечества, праздник Весны и Труда, День Победы.</w:t>
      </w:r>
      <w:proofErr w:type="gramEnd"/>
    </w:p>
    <w:p w:rsidR="00EC7161" w:rsidRPr="00EC7161" w:rsidRDefault="00EC7161" w:rsidP="00EC7161">
      <w:pPr>
        <w:spacing w:after="0" w:line="240" w:lineRule="auto"/>
        <w:ind w:firstLine="3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Практическая работа</w:t>
      </w:r>
      <w:r w:rsidRPr="00EC71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EC7161">
        <w:rPr>
          <w:rFonts w:ascii="Times New Roman" w:hAnsi="Times New Roman" w:cs="Times New Roman"/>
          <w:sz w:val="24"/>
          <w:szCs w:val="24"/>
        </w:rPr>
        <w:t>Изготовление поздравительных открыток для пожилых людей, Участие в конкурсе рисунков ко Дню матери</w:t>
      </w:r>
      <w:proofErr w:type="gramStart"/>
      <w:r w:rsidRPr="00EC716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C7161">
        <w:rPr>
          <w:rFonts w:ascii="Times New Roman" w:hAnsi="Times New Roman" w:cs="Times New Roman"/>
          <w:sz w:val="24"/>
          <w:szCs w:val="24"/>
        </w:rPr>
        <w:t xml:space="preserve"> Участие в конкурсе чтецов «Стихи о маме»  Изготовление поделок на тему «Весна» </w:t>
      </w:r>
    </w:p>
    <w:p w:rsidR="00EC7161" w:rsidRPr="00EC7161" w:rsidRDefault="00EC7161" w:rsidP="00EC7161">
      <w:pPr>
        <w:spacing w:after="0" w:line="240" w:lineRule="auto"/>
        <w:ind w:firstLine="3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Формы занятий:</w:t>
      </w:r>
      <w:r w:rsidRPr="00EC716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Pr="00EC7161">
        <w:rPr>
          <w:rFonts w:ascii="Times New Roman" w:hAnsi="Times New Roman" w:cs="Times New Roman"/>
          <w:sz w:val="24"/>
          <w:szCs w:val="24"/>
        </w:rPr>
        <w:t>занятие-путешествие, занятие-игра, практическая работа, творческая мастерская.</w:t>
      </w:r>
    </w:p>
    <w:p w:rsidR="00EC7161" w:rsidRPr="00EC7161" w:rsidRDefault="00EC7161" w:rsidP="00EC71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61">
        <w:rPr>
          <w:rFonts w:ascii="Times New Roman" w:hAnsi="Times New Roman" w:cs="Times New Roman"/>
          <w:sz w:val="24"/>
          <w:szCs w:val="24"/>
        </w:rPr>
        <w:t xml:space="preserve"> </w:t>
      </w:r>
      <w:r w:rsidRPr="00EC71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C7161">
        <w:rPr>
          <w:rFonts w:ascii="Times New Roman" w:hAnsi="Times New Roman" w:cs="Times New Roman"/>
          <w:b/>
          <w:sz w:val="24"/>
          <w:szCs w:val="24"/>
          <w:u w:val="single"/>
        </w:rPr>
        <w:t>Методы и приёмы</w:t>
      </w:r>
      <w:r w:rsidRPr="00EC7161">
        <w:rPr>
          <w:rFonts w:ascii="Times New Roman" w:hAnsi="Times New Roman" w:cs="Times New Roman"/>
          <w:sz w:val="24"/>
          <w:szCs w:val="24"/>
        </w:rPr>
        <w:t>:   практический (наблюдение, конструирование, рисование, игра), словесный (рассказ, беседа, сказка, прослушивание музыкальных зарисовок), наглядный, метод проектов.</w:t>
      </w:r>
      <w:proofErr w:type="gramEnd"/>
    </w:p>
    <w:p w:rsidR="00EC7161" w:rsidRPr="00EC7161" w:rsidRDefault="00EC7161" w:rsidP="00EC7161">
      <w:pPr>
        <w:spacing w:after="0" w:line="240" w:lineRule="auto"/>
        <w:ind w:firstLine="7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161">
        <w:rPr>
          <w:rFonts w:ascii="Times New Roman" w:hAnsi="Times New Roman" w:cs="Times New Roman"/>
          <w:b/>
          <w:sz w:val="24"/>
          <w:szCs w:val="24"/>
          <w:u w:val="single"/>
        </w:rPr>
        <w:t>Дидактическое оснащение занятий</w:t>
      </w:r>
      <w:r w:rsidRPr="00EC7161">
        <w:rPr>
          <w:rFonts w:ascii="Times New Roman" w:hAnsi="Times New Roman" w:cs="Times New Roman"/>
          <w:sz w:val="24"/>
          <w:szCs w:val="24"/>
        </w:rPr>
        <w:t>: «Конституция РФ», книги, картины</w:t>
      </w:r>
      <w:proofErr w:type="gramStart"/>
      <w:r w:rsidRPr="00EC716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C7161">
        <w:rPr>
          <w:rFonts w:ascii="Times New Roman" w:hAnsi="Times New Roman" w:cs="Times New Roman"/>
          <w:sz w:val="24"/>
          <w:szCs w:val="24"/>
        </w:rPr>
        <w:t>раздаточный материал, календарь праздников России.</w:t>
      </w:r>
    </w:p>
    <w:p w:rsidR="00EC7161" w:rsidRPr="00EC7161" w:rsidRDefault="00EC7161" w:rsidP="00EC7161">
      <w:pPr>
        <w:pStyle w:val="a4"/>
        <w:numPr>
          <w:ilvl w:val="0"/>
          <w:numId w:val="7"/>
        </w:numPr>
        <w:contextualSpacing/>
        <w:jc w:val="both"/>
        <w:rPr>
          <w:rFonts w:cs="Times New Roman"/>
          <w:b/>
        </w:rPr>
      </w:pPr>
      <w:r w:rsidRPr="00EC7161">
        <w:rPr>
          <w:rFonts w:cs="Times New Roman"/>
          <w:b/>
        </w:rPr>
        <w:t>Родной край</w:t>
      </w:r>
    </w:p>
    <w:p w:rsidR="00EC7161" w:rsidRPr="00EC7161" w:rsidRDefault="00EC7161" w:rsidP="00EC7161">
      <w:pPr>
        <w:spacing w:after="0" w:line="240" w:lineRule="auto"/>
        <w:ind w:firstLine="3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Теоретическая часть</w:t>
      </w:r>
      <w:r w:rsidRPr="00EC7161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Pr="00EC7161">
        <w:rPr>
          <w:rFonts w:ascii="Times New Roman" w:hAnsi="Times New Roman" w:cs="Times New Roman"/>
          <w:color w:val="000000"/>
          <w:sz w:val="24"/>
          <w:szCs w:val="24"/>
        </w:rPr>
        <w:t xml:space="preserve">  Знакомство с литературными произведениями о родине, знакомство с произведениями изобразительного искусства, </w:t>
      </w:r>
      <w:r w:rsidRPr="00EC7161">
        <w:rPr>
          <w:rFonts w:ascii="Times New Roman" w:hAnsi="Times New Roman" w:cs="Times New Roman"/>
          <w:sz w:val="24"/>
          <w:szCs w:val="24"/>
        </w:rPr>
        <w:t>достопримечательности родного края,  знаменитые люди нашего края, района,  лекарственные растения нашего края.</w:t>
      </w:r>
    </w:p>
    <w:p w:rsidR="00EC7161" w:rsidRPr="00EC7161" w:rsidRDefault="00EC7161" w:rsidP="00EC7161">
      <w:pPr>
        <w:spacing w:after="0" w:line="240" w:lineRule="auto"/>
        <w:ind w:firstLine="3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1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Практическая работа</w:t>
      </w:r>
      <w:r w:rsidRPr="00EC7161">
        <w:rPr>
          <w:rFonts w:ascii="Times New Roman" w:hAnsi="Times New Roman" w:cs="Times New Roman"/>
          <w:color w:val="000000"/>
          <w:sz w:val="24"/>
          <w:szCs w:val="24"/>
        </w:rPr>
        <w:t>: встреча со знаменитыми людьми нашего края, района.</w:t>
      </w:r>
    </w:p>
    <w:p w:rsidR="00EC7161" w:rsidRPr="00EC7161" w:rsidRDefault="00EC7161" w:rsidP="00EC7161">
      <w:pPr>
        <w:spacing w:after="0" w:line="240" w:lineRule="auto"/>
        <w:ind w:firstLine="3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Формы занятий:</w:t>
      </w:r>
      <w:r w:rsidRPr="00EC716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Pr="00EC7161">
        <w:rPr>
          <w:rFonts w:ascii="Times New Roman" w:hAnsi="Times New Roman" w:cs="Times New Roman"/>
          <w:sz w:val="24"/>
          <w:szCs w:val="24"/>
        </w:rPr>
        <w:t>занятие-путешествие, занятие-игра, практическая работа, творческая мастерская.</w:t>
      </w:r>
    </w:p>
    <w:p w:rsidR="00EC7161" w:rsidRPr="00EC7161" w:rsidRDefault="00EC7161" w:rsidP="00EC71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61">
        <w:rPr>
          <w:rFonts w:ascii="Times New Roman" w:hAnsi="Times New Roman" w:cs="Times New Roman"/>
          <w:sz w:val="24"/>
          <w:szCs w:val="24"/>
        </w:rPr>
        <w:t xml:space="preserve"> </w:t>
      </w:r>
      <w:r w:rsidRPr="00EC71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C7161">
        <w:rPr>
          <w:rFonts w:ascii="Times New Roman" w:hAnsi="Times New Roman" w:cs="Times New Roman"/>
          <w:b/>
          <w:sz w:val="24"/>
          <w:szCs w:val="24"/>
          <w:u w:val="single"/>
        </w:rPr>
        <w:t>Методы и приёмы</w:t>
      </w:r>
      <w:r w:rsidRPr="00EC7161">
        <w:rPr>
          <w:rFonts w:ascii="Times New Roman" w:hAnsi="Times New Roman" w:cs="Times New Roman"/>
          <w:sz w:val="24"/>
          <w:szCs w:val="24"/>
        </w:rPr>
        <w:t>:   практический (наблюдение, конструирование, рисование, игра), словесный (рассказ, беседа, сказка, прослушивание музыкальных зарисовок), наглядный, метод проектов.</w:t>
      </w:r>
      <w:proofErr w:type="gramEnd"/>
    </w:p>
    <w:p w:rsidR="00EC7161" w:rsidRPr="00EC7161" w:rsidRDefault="00EC7161" w:rsidP="00EC7161">
      <w:pPr>
        <w:spacing w:after="0" w:line="240" w:lineRule="auto"/>
        <w:ind w:firstLine="7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161">
        <w:rPr>
          <w:rFonts w:ascii="Times New Roman" w:hAnsi="Times New Roman" w:cs="Times New Roman"/>
          <w:b/>
          <w:sz w:val="24"/>
          <w:szCs w:val="24"/>
          <w:u w:val="single"/>
        </w:rPr>
        <w:t>Дидактическое оснащение занятий</w:t>
      </w:r>
      <w:r w:rsidR="00B43FDD">
        <w:rPr>
          <w:rFonts w:ascii="Times New Roman" w:hAnsi="Times New Roman" w:cs="Times New Roman"/>
          <w:sz w:val="24"/>
          <w:szCs w:val="24"/>
        </w:rPr>
        <w:t>: карта России, Орловского</w:t>
      </w:r>
      <w:r w:rsidRPr="00EC7161">
        <w:rPr>
          <w:rFonts w:ascii="Times New Roman" w:hAnsi="Times New Roman" w:cs="Times New Roman"/>
          <w:sz w:val="24"/>
          <w:szCs w:val="24"/>
        </w:rPr>
        <w:t xml:space="preserve"> края,</w:t>
      </w:r>
      <w:r w:rsidR="00B43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FDD">
        <w:rPr>
          <w:rFonts w:ascii="Times New Roman" w:hAnsi="Times New Roman" w:cs="Times New Roman"/>
          <w:sz w:val="24"/>
          <w:szCs w:val="24"/>
        </w:rPr>
        <w:t>Кромского</w:t>
      </w:r>
      <w:proofErr w:type="spellEnd"/>
      <w:r w:rsidR="00B43FDD">
        <w:rPr>
          <w:rFonts w:ascii="Times New Roman" w:hAnsi="Times New Roman" w:cs="Times New Roman"/>
          <w:sz w:val="24"/>
          <w:szCs w:val="24"/>
        </w:rPr>
        <w:t xml:space="preserve">  района,</w:t>
      </w:r>
      <w:r w:rsidRPr="00EC7161">
        <w:rPr>
          <w:rFonts w:ascii="Times New Roman" w:hAnsi="Times New Roman" w:cs="Times New Roman"/>
          <w:sz w:val="24"/>
          <w:szCs w:val="24"/>
        </w:rPr>
        <w:t xml:space="preserve"> книги о лекарственных растениях,  раздаточный материал, книги писателей и поэтов.</w:t>
      </w:r>
    </w:p>
    <w:p w:rsidR="00EC7161" w:rsidRPr="00EC7161" w:rsidRDefault="00EC7161" w:rsidP="00EC7161">
      <w:pPr>
        <w:numPr>
          <w:ilvl w:val="0"/>
          <w:numId w:val="4"/>
        </w:numPr>
        <w:suppressAutoHyphens/>
        <w:spacing w:after="0" w:line="240" w:lineRule="auto"/>
        <w:ind w:left="702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161">
        <w:rPr>
          <w:rFonts w:ascii="Times New Roman" w:hAnsi="Times New Roman" w:cs="Times New Roman"/>
          <w:b/>
          <w:sz w:val="24"/>
          <w:szCs w:val="24"/>
        </w:rPr>
        <w:t>Традиции и обычаи русского народа</w:t>
      </w:r>
    </w:p>
    <w:p w:rsidR="00EC7161" w:rsidRPr="00EC7161" w:rsidRDefault="00EC7161" w:rsidP="00EC7161">
      <w:pPr>
        <w:spacing w:after="0" w:line="240" w:lineRule="auto"/>
        <w:ind w:firstLine="3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71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Теоретическая часть:</w:t>
      </w:r>
      <w:r w:rsidRPr="00EC71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71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7161">
        <w:rPr>
          <w:rFonts w:ascii="Times New Roman" w:hAnsi="Times New Roman" w:cs="Times New Roman"/>
          <w:sz w:val="24"/>
          <w:szCs w:val="24"/>
        </w:rPr>
        <w:t>Знакомство с зимними русскими народными праздниками («Рождество», «Крещение Господне», «Масленица, «Старый Новый год, «Пасха» обычаями, традициями и атрибутами, их сопровождающими, Зимние приметы и пословицы.</w:t>
      </w:r>
      <w:proofErr w:type="gramEnd"/>
    </w:p>
    <w:p w:rsidR="00EC7161" w:rsidRPr="00EC7161" w:rsidRDefault="00EC7161" w:rsidP="00EC7161">
      <w:pPr>
        <w:spacing w:after="0" w:line="240" w:lineRule="auto"/>
        <w:ind w:firstLine="3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1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Практическая работа:</w:t>
      </w:r>
      <w:r w:rsidRPr="00EC7161">
        <w:rPr>
          <w:rFonts w:ascii="Times New Roman" w:hAnsi="Times New Roman" w:cs="Times New Roman"/>
          <w:color w:val="000000"/>
          <w:sz w:val="24"/>
          <w:szCs w:val="24"/>
        </w:rPr>
        <w:t xml:space="preserve"> Разучивание народных песен, народных игр, обрядов.</w:t>
      </w:r>
    </w:p>
    <w:p w:rsidR="00EC7161" w:rsidRPr="00EC7161" w:rsidRDefault="00EC7161" w:rsidP="00EC7161">
      <w:pPr>
        <w:pStyle w:val="a4"/>
        <w:contextualSpacing/>
        <w:jc w:val="both"/>
        <w:rPr>
          <w:rFonts w:cs="Times New Roman"/>
        </w:rPr>
      </w:pPr>
      <w:r w:rsidRPr="00EC7161">
        <w:rPr>
          <w:rFonts w:cs="Times New Roman"/>
          <w:b/>
          <w:color w:val="000000"/>
          <w:u w:val="single"/>
        </w:rPr>
        <w:t>Формы занятий:</w:t>
      </w:r>
      <w:r w:rsidRPr="00EC7161">
        <w:rPr>
          <w:rFonts w:cs="Times New Roman"/>
          <w:color w:val="000000"/>
          <w:u w:val="single"/>
        </w:rPr>
        <w:t xml:space="preserve">  </w:t>
      </w:r>
      <w:r w:rsidRPr="00EC7161">
        <w:rPr>
          <w:rFonts w:cs="Times New Roman"/>
        </w:rPr>
        <w:t>занятие-путешествие, занятие-игра, практическая работа, творческая мастерская.</w:t>
      </w:r>
    </w:p>
    <w:p w:rsidR="00EC7161" w:rsidRPr="00EC7161" w:rsidRDefault="00EC7161" w:rsidP="00EC7161">
      <w:pPr>
        <w:pStyle w:val="a4"/>
        <w:contextualSpacing/>
        <w:jc w:val="both"/>
        <w:rPr>
          <w:rFonts w:cs="Times New Roman"/>
        </w:rPr>
      </w:pPr>
      <w:r w:rsidRPr="00EC7161">
        <w:rPr>
          <w:rFonts w:cs="Times New Roman"/>
        </w:rPr>
        <w:t xml:space="preserve"> </w:t>
      </w:r>
      <w:proofErr w:type="gramStart"/>
      <w:r w:rsidRPr="00EC7161">
        <w:rPr>
          <w:rFonts w:cs="Times New Roman"/>
          <w:b/>
          <w:u w:val="single"/>
        </w:rPr>
        <w:t>Методы и приёмы</w:t>
      </w:r>
      <w:r w:rsidRPr="00EC7161">
        <w:rPr>
          <w:rFonts w:cs="Times New Roman"/>
        </w:rPr>
        <w:t>:   практический (наблюдение, конструирование, рисование, игра), словесный (рассказ, беседа, сказка, прослушивание музыкальных зарисовок), наглядный, метод проектов.</w:t>
      </w:r>
      <w:proofErr w:type="gramEnd"/>
    </w:p>
    <w:p w:rsidR="00EC7161" w:rsidRPr="00EC7161" w:rsidRDefault="00EC7161" w:rsidP="00EC7161">
      <w:pPr>
        <w:pStyle w:val="a4"/>
        <w:contextualSpacing/>
        <w:jc w:val="both"/>
        <w:rPr>
          <w:rFonts w:cs="Times New Roman"/>
          <w:b/>
        </w:rPr>
      </w:pPr>
      <w:r w:rsidRPr="00EC7161">
        <w:rPr>
          <w:rFonts w:cs="Times New Roman"/>
          <w:b/>
          <w:u w:val="single"/>
        </w:rPr>
        <w:t>Дидактическое оснащение занятий</w:t>
      </w:r>
      <w:r w:rsidRPr="00EC7161">
        <w:rPr>
          <w:rFonts w:cs="Times New Roman"/>
        </w:rPr>
        <w:t>: кар</w:t>
      </w:r>
      <w:r w:rsidR="00B43FDD">
        <w:rPr>
          <w:rFonts w:cs="Times New Roman"/>
        </w:rPr>
        <w:t xml:space="preserve">та России, Орловской  области, </w:t>
      </w:r>
      <w:proofErr w:type="spellStart"/>
      <w:r w:rsidR="00B43FDD">
        <w:rPr>
          <w:rFonts w:cs="Times New Roman"/>
        </w:rPr>
        <w:t>Кромского</w:t>
      </w:r>
      <w:proofErr w:type="spellEnd"/>
      <w:r w:rsidR="00B43FDD">
        <w:rPr>
          <w:rFonts w:cs="Times New Roman"/>
        </w:rPr>
        <w:t xml:space="preserve">  района</w:t>
      </w:r>
      <w:r w:rsidRPr="00EC7161">
        <w:rPr>
          <w:rFonts w:cs="Times New Roman"/>
        </w:rPr>
        <w:t>, книги, раздаточный материал, книги писателей и</w:t>
      </w:r>
      <w:r w:rsidR="00B43FDD">
        <w:rPr>
          <w:rFonts w:cs="Times New Roman"/>
        </w:rPr>
        <w:t xml:space="preserve"> поэтов Орловской  области</w:t>
      </w:r>
      <w:r w:rsidRPr="00EC7161">
        <w:rPr>
          <w:rFonts w:cs="Times New Roman"/>
        </w:rPr>
        <w:t>.</w:t>
      </w:r>
    </w:p>
    <w:p w:rsidR="00EC7161" w:rsidRPr="00EC7161" w:rsidRDefault="00EC7161" w:rsidP="00EC7161">
      <w:pPr>
        <w:numPr>
          <w:ilvl w:val="0"/>
          <w:numId w:val="4"/>
        </w:numPr>
        <w:suppressAutoHyphens/>
        <w:spacing w:after="0" w:line="240" w:lineRule="auto"/>
        <w:ind w:left="702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7161">
        <w:rPr>
          <w:rFonts w:ascii="Times New Roman" w:hAnsi="Times New Roman" w:cs="Times New Roman"/>
          <w:b/>
          <w:bCs/>
          <w:sz w:val="24"/>
          <w:szCs w:val="24"/>
        </w:rPr>
        <w:t>Итоговое занятие</w:t>
      </w:r>
    </w:p>
    <w:p w:rsidR="00EC7161" w:rsidRPr="00EC7161" w:rsidRDefault="00EC7161" w:rsidP="00EC7161">
      <w:pPr>
        <w:spacing w:after="0" w:line="240" w:lineRule="auto"/>
        <w:ind w:left="70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7161">
        <w:rPr>
          <w:rFonts w:ascii="Times New Roman" w:hAnsi="Times New Roman" w:cs="Times New Roman"/>
          <w:b/>
          <w:bCs/>
          <w:sz w:val="24"/>
          <w:szCs w:val="24"/>
        </w:rPr>
        <w:t>Защита проектов.</w:t>
      </w:r>
    </w:p>
    <w:p w:rsidR="00364A17" w:rsidRDefault="00364A17"/>
    <w:p w:rsidR="00B43FDD" w:rsidRDefault="00B43FDD"/>
    <w:p w:rsidR="00B43FDD" w:rsidRDefault="00B43FDD"/>
    <w:p w:rsidR="00B43FDD" w:rsidRDefault="00B43FDD"/>
    <w:p w:rsidR="00B43FDD" w:rsidRDefault="00B43FDD"/>
    <w:p w:rsidR="00B43FDD" w:rsidRDefault="00B43FDD"/>
    <w:p w:rsidR="00B43FDD" w:rsidRDefault="00B43FDD"/>
    <w:p w:rsidR="00B43FDD" w:rsidRDefault="00B43FDD"/>
    <w:p w:rsidR="00B43FDD" w:rsidRDefault="00B43FDD"/>
    <w:p w:rsidR="00B43FDD" w:rsidRDefault="00B43FDD"/>
    <w:p w:rsidR="00B43FDD" w:rsidRDefault="00B43FDD"/>
    <w:p w:rsidR="00B43FDD" w:rsidRDefault="00B43FDD"/>
    <w:p w:rsidR="00B43FDD" w:rsidRDefault="00B43FDD"/>
    <w:p w:rsidR="00B43FDD" w:rsidRDefault="00B43FDD"/>
    <w:p w:rsidR="00B43FDD" w:rsidRDefault="00B43FDD"/>
    <w:p w:rsidR="00EC7161" w:rsidRDefault="00EC7161"/>
    <w:p w:rsidR="00B43FDD" w:rsidRDefault="00B43FDD" w:rsidP="00B43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 ПЛАНИРОВАНИЕ</w:t>
      </w:r>
    </w:p>
    <w:p w:rsidR="00EC7161" w:rsidRPr="00B43FDD" w:rsidRDefault="00B43FDD" w:rsidP="00B43FD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C7161">
        <w:rPr>
          <w:rFonts w:ascii="Times New Roman" w:hAnsi="Times New Roman" w:cs="Times New Roman"/>
          <w:b/>
          <w:caps/>
          <w:sz w:val="24"/>
          <w:szCs w:val="24"/>
        </w:rPr>
        <w:t>программы</w:t>
      </w:r>
      <w:r w:rsidRPr="00B43FD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ВНЕУРОЧНОЙ  ДЕЯТЕЛЬНОСТИ «Я – ГРАЖДАНИН РОССИИ».</w:t>
      </w:r>
    </w:p>
    <w:tbl>
      <w:tblPr>
        <w:tblpPr w:leftFromText="180" w:rightFromText="180" w:vertAnchor="text" w:horzAnchor="margin" w:tblpXSpec="right" w:tblpY="317"/>
        <w:tblW w:w="8472" w:type="dxa"/>
        <w:tblLayout w:type="fixed"/>
        <w:tblLook w:val="04A0"/>
      </w:tblPr>
      <w:tblGrid>
        <w:gridCol w:w="664"/>
        <w:gridCol w:w="4406"/>
        <w:gridCol w:w="1134"/>
        <w:gridCol w:w="992"/>
        <w:gridCol w:w="1276"/>
      </w:tblGrid>
      <w:tr w:rsidR="00726F39" w:rsidRPr="008C55FA" w:rsidTr="00726F39"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Разделы программы и темы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26F39" w:rsidRPr="008C55FA" w:rsidTr="00726F39"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 xml:space="preserve">Общее кол – </w:t>
            </w:r>
            <w:proofErr w:type="gramStart"/>
            <w:r w:rsidRPr="008C55FA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8C55F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726F39" w:rsidRPr="008C55FA" w:rsidTr="00726F3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F39" w:rsidRPr="008C55FA" w:rsidTr="00726F39">
        <w:trPr>
          <w:trHeight w:val="296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55FA">
              <w:rPr>
                <w:rFonts w:ascii="Times New Roman" w:hAnsi="Times New Roman"/>
                <w:b/>
                <w:sz w:val="24"/>
                <w:szCs w:val="24"/>
              </w:rPr>
              <w:t>Моя Родина – 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5F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5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5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26F39" w:rsidRPr="008C55FA" w:rsidTr="00726F39">
        <w:trPr>
          <w:trHeight w:val="29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Народы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F39" w:rsidRPr="008C55FA" w:rsidTr="00726F3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Русские сувениры. Изображение матрешки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6F39" w:rsidRPr="008C55FA" w:rsidTr="00726F3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Медведь – символ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6F39" w:rsidRPr="008C55FA" w:rsidTr="00726F3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«Восславим русскую берёзку…»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F39" w:rsidRPr="008C55FA" w:rsidTr="00726F39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55FA">
              <w:rPr>
                <w:rFonts w:ascii="Times New Roman" w:hAnsi="Times New Roman"/>
                <w:b/>
                <w:sz w:val="24"/>
                <w:szCs w:val="24"/>
              </w:rPr>
              <w:t xml:space="preserve"> Семья. Наши права и обязанности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5F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5F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5F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26F39" w:rsidRPr="008C55FA" w:rsidTr="00726F3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Я и семья. На что имею право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F39" w:rsidRPr="008C55FA" w:rsidTr="00726F3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Я и семья. Мои обязанности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F39" w:rsidRPr="008C55FA" w:rsidTr="00726F3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Меня зовут…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F39" w:rsidRPr="008C55FA" w:rsidTr="00726F3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Наша дружная семья.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F39" w:rsidRPr="008C55FA" w:rsidTr="00726F3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Обычаи нашей семьи.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6F39" w:rsidRPr="008C55FA" w:rsidTr="00726F39">
        <w:trPr>
          <w:trHeight w:val="393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 xml:space="preserve">Моя родословная.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6F39" w:rsidRPr="008C55FA" w:rsidTr="00726F39"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Я и моя родня.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6F39" w:rsidRPr="008C55FA" w:rsidTr="00726F39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55FA">
              <w:rPr>
                <w:rFonts w:ascii="Times New Roman" w:hAnsi="Times New Roman"/>
                <w:b/>
                <w:sz w:val="24"/>
                <w:szCs w:val="24"/>
              </w:rPr>
              <w:t xml:space="preserve"> Праздники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5F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5F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5F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26F39" w:rsidRPr="008C55FA" w:rsidTr="00726F3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День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F39" w:rsidRPr="008C55FA" w:rsidTr="00726F3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F39" w:rsidRPr="008C55FA" w:rsidTr="00726F3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Символы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6F39" w:rsidRPr="008C55FA" w:rsidTr="00726F3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День Конституции.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F39" w:rsidRPr="008C55FA" w:rsidTr="00726F3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День матери.   Конкурс чтецов «Стихи о маме»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6F39" w:rsidRPr="008C55FA" w:rsidTr="00726F3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6F39" w:rsidRPr="008C55FA" w:rsidTr="00726F39"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День Защитников Отечества.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F39" w:rsidRPr="008C55FA" w:rsidTr="00726F39"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8 Марта. Конкурс поздравительных открыток.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6F39" w:rsidRPr="008C55FA" w:rsidTr="00726F39"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F39" w:rsidRPr="008C55FA" w:rsidTr="00726F39"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F39" w:rsidRPr="008C55FA" w:rsidTr="00726F39"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День Победы.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6F39" w:rsidRPr="008C55FA" w:rsidTr="00726F39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55FA">
              <w:rPr>
                <w:rFonts w:ascii="Times New Roman" w:hAnsi="Times New Roman"/>
                <w:b/>
                <w:sz w:val="24"/>
                <w:szCs w:val="24"/>
              </w:rPr>
              <w:t xml:space="preserve"> Родной край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5F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5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5F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26F39" w:rsidRPr="008C55FA" w:rsidTr="00726F39">
        <w:trPr>
          <w:trHeight w:val="29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Лекарственные растения родного края.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F39" w:rsidRPr="008C55FA" w:rsidTr="00726F39">
        <w:trPr>
          <w:trHeight w:val="28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Достопримечательности родного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6F39" w:rsidRPr="008C55FA" w:rsidTr="00726F39">
        <w:trPr>
          <w:trHeight w:val="27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Знаменитые люди нашего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6F39" w:rsidRPr="008C55FA" w:rsidTr="00726F39">
        <w:trPr>
          <w:trHeight w:val="26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Знаменитые люди нашего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6F39" w:rsidRPr="008C55FA" w:rsidTr="00726F39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55FA">
              <w:rPr>
                <w:rFonts w:ascii="Times New Roman" w:hAnsi="Times New Roman"/>
                <w:b/>
                <w:sz w:val="24"/>
                <w:szCs w:val="24"/>
              </w:rPr>
              <w:t>Традиции и обычаи русского народа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5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26F39" w:rsidRPr="008C55FA" w:rsidTr="00726F39">
        <w:trPr>
          <w:trHeight w:val="27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 xml:space="preserve"> Традиции и обычаи русского народа.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F39" w:rsidRPr="008C55FA" w:rsidTr="00726F39">
        <w:trPr>
          <w:trHeight w:val="270"/>
        </w:trPr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 xml:space="preserve"> «Русская зима» Святки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6F39" w:rsidRPr="008C55FA" w:rsidTr="00726F39">
        <w:trPr>
          <w:trHeight w:val="270"/>
        </w:trPr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 xml:space="preserve"> «Русская зима» Старый Новый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6F39" w:rsidRPr="008C55FA" w:rsidTr="00726F39">
        <w:trPr>
          <w:trHeight w:val="225"/>
        </w:trPr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 xml:space="preserve"> «Русская зима» Крещение Господне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6F39" w:rsidRPr="008C55FA" w:rsidTr="00726F39">
        <w:trPr>
          <w:trHeight w:val="225"/>
        </w:trPr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 xml:space="preserve">  «Русская зима» Масленица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6F39" w:rsidRPr="008C55FA" w:rsidTr="00726F39">
        <w:trPr>
          <w:trHeight w:val="305"/>
        </w:trPr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 xml:space="preserve">  «Пасха»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6F39" w:rsidRPr="008C55FA" w:rsidTr="00726F39"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55FA">
              <w:rPr>
                <w:rFonts w:ascii="Times New Roman" w:hAnsi="Times New Roman"/>
                <w:sz w:val="24"/>
                <w:szCs w:val="24"/>
              </w:rPr>
              <w:t>Итоговое занятие. Защита проектов.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6F39" w:rsidRPr="008C55FA" w:rsidTr="00726F3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55F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5F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39" w:rsidRPr="008C55FA" w:rsidRDefault="00726F39" w:rsidP="00726F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EC7161" w:rsidRDefault="00EC7161" w:rsidP="00B43FDD"/>
    <w:sectPr w:rsidR="00EC7161" w:rsidSect="0083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CC"/>
    <w:family w:val="swiss"/>
    <w:pitch w:val="variable"/>
    <w:sig w:usb0="E7002EFF" w:usb1="5200FDFF" w:usb2="0A042021" w:usb3="00000000" w:csb0="000001FF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1E5D1313"/>
    <w:multiLevelType w:val="hybridMultilevel"/>
    <w:tmpl w:val="217287A0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3D26240C"/>
    <w:multiLevelType w:val="hybridMultilevel"/>
    <w:tmpl w:val="2A704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E56756"/>
    <w:multiLevelType w:val="hybridMultilevel"/>
    <w:tmpl w:val="5A001222"/>
    <w:lvl w:ilvl="0" w:tplc="00000008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F8F"/>
    <w:rsid w:val="002E003D"/>
    <w:rsid w:val="00364A17"/>
    <w:rsid w:val="003A11BE"/>
    <w:rsid w:val="0049683B"/>
    <w:rsid w:val="006843D4"/>
    <w:rsid w:val="006A66B0"/>
    <w:rsid w:val="00726F39"/>
    <w:rsid w:val="00837842"/>
    <w:rsid w:val="00B43FDD"/>
    <w:rsid w:val="00E85F8F"/>
    <w:rsid w:val="00EC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16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EC7161"/>
    <w:pPr>
      <w:widowControl w:val="0"/>
      <w:suppressAutoHyphens/>
      <w:spacing w:after="0" w:line="240" w:lineRule="auto"/>
      <w:ind w:left="720"/>
    </w:pPr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paragraph" w:customStyle="1" w:styleId="Default">
    <w:name w:val="Default"/>
    <w:rsid w:val="00EC71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2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F3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16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EC7161"/>
    <w:pPr>
      <w:widowControl w:val="0"/>
      <w:suppressAutoHyphens/>
      <w:spacing w:after="0" w:line="240" w:lineRule="auto"/>
      <w:ind w:left="720"/>
    </w:pPr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paragraph" w:customStyle="1" w:styleId="Default">
    <w:name w:val="Default"/>
    <w:rsid w:val="00EC71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E72B1-D282-4484-B984-6AB7279F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6</cp:revision>
  <dcterms:created xsi:type="dcterms:W3CDTF">2016-08-01T12:50:00Z</dcterms:created>
  <dcterms:modified xsi:type="dcterms:W3CDTF">2020-10-26T06:46:00Z</dcterms:modified>
</cp:coreProperties>
</file>